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49" w:rsidRPr="00390C89" w:rsidRDefault="006D7549" w:rsidP="006D7549">
      <w:pPr>
        <w:rPr>
          <w:rFonts w:ascii="NewtonITT" w:hAnsi="NewtonITT"/>
          <w:sz w:val="16"/>
        </w:rPr>
      </w:pPr>
    </w:p>
    <w:tbl>
      <w:tblPr>
        <w:tblW w:w="10490" w:type="dxa"/>
        <w:tblInd w:w="-601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120"/>
      </w:tblGrid>
      <w:tr w:rsidR="001A796F" w:rsidRPr="001A796F" w:rsidTr="00F559BC">
        <w:trPr>
          <w:trHeight w:val="1532"/>
        </w:trPr>
        <w:tc>
          <w:tcPr>
            <w:tcW w:w="4754" w:type="dxa"/>
          </w:tcPr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NewtonITT" w:hAnsi="NewtonITT" w:cs="Arial"/>
                <w:b/>
                <w:bCs/>
                <w:noProof/>
                <w:szCs w:val="16"/>
              </w:rPr>
            </w:pPr>
            <w:r w:rsidRPr="001A796F">
              <w:rPr>
                <w:rFonts w:ascii="NewtonITT" w:hAnsi="NewtonITT" w:cs="Arial"/>
                <w:b/>
                <w:bCs/>
                <w:szCs w:val="16"/>
              </w:rPr>
              <w:t>БАШЉОРТОСТАН РЕСПУБЛИКА</w:t>
            </w:r>
            <w:r w:rsidRPr="001A796F">
              <w:rPr>
                <w:rFonts w:ascii="NewtonITT" w:hAnsi="NewtonITT" w:cs="Lucida Sans Unicode"/>
                <w:b/>
                <w:bCs/>
                <w:szCs w:val="16"/>
              </w:rPr>
              <w:t>Ћ</w:t>
            </w:r>
            <w:r w:rsidRPr="001A796F">
              <w:rPr>
                <w:rFonts w:ascii="NewtonITT" w:hAnsi="NewtonITT" w:cs="Arial"/>
                <w:b/>
                <w:bCs/>
                <w:szCs w:val="16"/>
              </w:rPr>
              <w:t>Ы</w:t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1A796F">
              <w:rPr>
                <w:rFonts w:ascii="NewtonITT" w:hAnsi="NewtonITT"/>
                <w:b/>
                <w:sz w:val="30"/>
              </w:rPr>
              <w:t xml:space="preserve">Октябрьский </w:t>
            </w:r>
            <w:proofErr w:type="spellStart"/>
            <w:r w:rsidRPr="001A796F">
              <w:rPr>
                <w:rFonts w:ascii="NewtonITT" w:hAnsi="NewtonITT" w:cs="Lucida Sans Unicode"/>
                <w:b/>
                <w:sz w:val="30"/>
              </w:rPr>
              <w:t>ҡ</w:t>
            </w:r>
            <w:r w:rsidRPr="001A796F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1A796F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1A796F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1A796F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1A796F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1A796F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1A796F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1A796F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spacing w:before="100"/>
              <w:ind w:left="318" w:right="198"/>
              <w:jc w:val="center"/>
              <w:rPr>
                <w:rFonts w:ascii="NewtonITT" w:hAnsi="NewtonITT" w:cs="Arial"/>
                <w:bCs/>
                <w:noProof/>
                <w:sz w:val="20"/>
                <w:szCs w:val="16"/>
              </w:rPr>
            </w:pPr>
            <w:r w:rsidRPr="001A796F">
              <w:rPr>
                <w:rFonts w:ascii="NewtonITT" w:hAnsi="NewtonITT" w:cs="Arial"/>
                <w:bCs/>
                <w:noProof/>
                <w:szCs w:val="16"/>
              </w:rPr>
              <w:t>452600,</w:t>
            </w:r>
            <w:r w:rsidRPr="001A796F">
              <w:rPr>
                <w:rFonts w:ascii="NewtonITT" w:hAnsi="NewtonITT" w:cs="Arial"/>
                <w:bCs/>
                <w:szCs w:val="16"/>
              </w:rPr>
              <w:t xml:space="preserve"> Октябрьский </w:t>
            </w:r>
            <w:proofErr w:type="spellStart"/>
            <w:proofErr w:type="gramStart"/>
            <w:r w:rsidRPr="001A796F">
              <w:rPr>
                <w:rFonts w:ascii="NewtonITT" w:hAnsi="NewtonITT" w:cs="Arial"/>
                <w:bCs/>
                <w:szCs w:val="16"/>
              </w:rPr>
              <w:t>ҡалаһы</w:t>
            </w:r>
            <w:proofErr w:type="spellEnd"/>
            <w:r w:rsidRPr="001A796F">
              <w:rPr>
                <w:rFonts w:ascii="NewtonITT" w:hAnsi="NewtonITT" w:cs="Arial"/>
                <w:bCs/>
                <w:szCs w:val="16"/>
              </w:rPr>
              <w:t>,</w:t>
            </w:r>
            <w:r w:rsidRPr="001A796F">
              <w:rPr>
                <w:rFonts w:ascii="NewtonITT" w:hAnsi="NewtonITT" w:cs="Arial"/>
                <w:bCs/>
                <w:szCs w:val="16"/>
              </w:rPr>
              <w:br/>
              <w:t>Чапаев</w:t>
            </w:r>
            <w:proofErr w:type="gramEnd"/>
            <w:r w:rsidRPr="001A796F">
              <w:rPr>
                <w:rFonts w:ascii="NewtonITT" w:hAnsi="NewtonITT" w:cs="Arial"/>
                <w:bCs/>
                <w:szCs w:val="16"/>
              </w:rPr>
              <w:t xml:space="preserve"> </w:t>
            </w:r>
            <w:proofErr w:type="spellStart"/>
            <w:r w:rsidRPr="001A796F">
              <w:rPr>
                <w:rFonts w:ascii="NewtonITT" w:hAnsi="NewtonITT" w:cs="Arial"/>
                <w:bCs/>
                <w:szCs w:val="16"/>
              </w:rPr>
              <w:t>урамы</w:t>
            </w:r>
            <w:proofErr w:type="spellEnd"/>
            <w:r w:rsidRPr="001A796F">
              <w:rPr>
                <w:rFonts w:ascii="NewtonITT" w:hAnsi="NewtonITT" w:cs="Arial"/>
                <w:bCs/>
                <w:szCs w:val="16"/>
              </w:rPr>
              <w:t>,</w:t>
            </w:r>
            <w:r w:rsidRPr="001A796F">
              <w:rPr>
                <w:rFonts w:ascii="NewtonITT" w:hAnsi="NewtonITT" w:cs="Arial"/>
                <w:bCs/>
                <w:noProof/>
                <w:szCs w:val="16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 w:rsidR="001A796F" w:rsidRPr="001A796F" w:rsidRDefault="00A04F16" w:rsidP="001A796F">
            <w:pPr>
              <w:widowControl w:val="0"/>
              <w:autoSpaceDE w:val="0"/>
              <w:autoSpaceDN w:val="0"/>
              <w:adjustRightInd w:val="0"/>
              <w:spacing w:line="340" w:lineRule="auto"/>
              <w:ind w:left="-140" w:firstLine="32"/>
              <w:jc w:val="center"/>
              <w:rPr>
                <w:rFonts w:ascii="NewtonITT" w:hAnsi="NewtonITT"/>
                <w:szCs w:val="20"/>
                <w:lang w:val="en-US"/>
              </w:rPr>
            </w:pPr>
            <w:r w:rsidRPr="001A796F">
              <w:rPr>
                <w:rFonts w:ascii="NewtonITT" w:hAnsi="NewtonITT"/>
                <w:noProof/>
                <w:sz w:val="20"/>
                <w:szCs w:val="20"/>
              </w:rPr>
              <w:drawing>
                <wp:inline distT="0" distB="0" distL="0" distR="0">
                  <wp:extent cx="716280" cy="750570"/>
                  <wp:effectExtent l="0" t="0" r="0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spacing w:line="340" w:lineRule="auto"/>
              <w:ind w:left="520" w:firstLine="720"/>
              <w:jc w:val="center"/>
              <w:rPr>
                <w:rFonts w:ascii="NewtonITT" w:hAnsi="NewtonITT"/>
                <w:sz w:val="20"/>
                <w:szCs w:val="20"/>
                <w:lang w:val="en-US"/>
              </w:rPr>
            </w:pPr>
          </w:p>
        </w:tc>
        <w:tc>
          <w:tcPr>
            <w:tcW w:w="4120" w:type="dxa"/>
          </w:tcPr>
          <w:p w:rsidR="001A796F" w:rsidRPr="001A796F" w:rsidRDefault="001A796F" w:rsidP="00F559B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NewtonITT" w:hAnsi="NewtonITT" w:cs="Arial"/>
                <w:b/>
                <w:bCs/>
                <w:szCs w:val="16"/>
              </w:rPr>
            </w:pPr>
            <w:r w:rsidRPr="001A796F">
              <w:rPr>
                <w:rFonts w:ascii="NewtonITT" w:hAnsi="NewtonITT" w:cs="Arial"/>
                <w:b/>
                <w:bCs/>
                <w:szCs w:val="16"/>
              </w:rPr>
              <w:t>РЕСПУБЛИКА БАШКОРТОСТАН</w:t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1A796F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ind w:left="40"/>
              <w:jc w:val="center"/>
              <w:rPr>
                <w:rFonts w:ascii="NewtonITT" w:hAnsi="NewtonITT"/>
                <w:sz w:val="30"/>
              </w:rPr>
            </w:pPr>
            <w:r w:rsidRPr="001A796F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1A796F">
              <w:rPr>
                <w:rFonts w:ascii="NewtonITT" w:hAnsi="NewtonITT"/>
                <w:b/>
                <w:sz w:val="30"/>
              </w:rPr>
              <w:br/>
              <w:t>город Октябрьский</w:t>
            </w:r>
          </w:p>
          <w:p w:rsidR="001A796F" w:rsidRPr="001A796F" w:rsidRDefault="001A796F" w:rsidP="001A796F">
            <w:pPr>
              <w:widowControl w:val="0"/>
              <w:autoSpaceDE w:val="0"/>
              <w:autoSpaceDN w:val="0"/>
              <w:adjustRightInd w:val="0"/>
              <w:spacing w:before="120" w:after="120"/>
              <w:ind w:left="318" w:right="198"/>
              <w:jc w:val="center"/>
              <w:rPr>
                <w:rFonts w:ascii="NewtonITT" w:hAnsi="NewtonITT" w:cs="Arial"/>
                <w:bCs/>
                <w:noProof/>
                <w:sz w:val="20"/>
                <w:szCs w:val="16"/>
              </w:rPr>
            </w:pPr>
            <w:r w:rsidRPr="001A796F">
              <w:rPr>
                <w:rFonts w:ascii="NewtonITT" w:hAnsi="NewtonITT" w:cs="Arial"/>
                <w:bCs/>
                <w:noProof/>
                <w:szCs w:val="16"/>
              </w:rPr>
              <w:t>452600,</w:t>
            </w:r>
            <w:r w:rsidRPr="001A796F">
              <w:rPr>
                <w:rFonts w:ascii="NewtonITT" w:hAnsi="NewtonITT" w:cs="Arial"/>
                <w:bCs/>
                <w:szCs w:val="16"/>
              </w:rPr>
              <w:t xml:space="preserve"> город </w:t>
            </w:r>
            <w:proofErr w:type="gramStart"/>
            <w:r w:rsidRPr="001A796F">
              <w:rPr>
                <w:rFonts w:ascii="NewtonITT" w:hAnsi="NewtonITT" w:cs="Arial"/>
                <w:bCs/>
                <w:szCs w:val="16"/>
              </w:rPr>
              <w:t>Октябрьский,</w:t>
            </w:r>
            <w:r w:rsidRPr="001A796F">
              <w:rPr>
                <w:rFonts w:ascii="NewtonITT" w:hAnsi="NewtonITT" w:cs="Arial"/>
                <w:bCs/>
                <w:szCs w:val="16"/>
              </w:rPr>
              <w:br/>
              <w:t>улица</w:t>
            </w:r>
            <w:proofErr w:type="gramEnd"/>
            <w:r w:rsidRPr="001A796F">
              <w:rPr>
                <w:rFonts w:ascii="NewtonITT" w:hAnsi="NewtonITT" w:cs="Arial"/>
                <w:bCs/>
                <w:szCs w:val="16"/>
              </w:rPr>
              <w:t xml:space="preserve"> Чапаева,</w:t>
            </w:r>
            <w:r w:rsidRPr="001A796F">
              <w:rPr>
                <w:rFonts w:ascii="NewtonITT" w:hAnsi="NewtonITT" w:cs="Arial"/>
                <w:bCs/>
                <w:noProof/>
                <w:szCs w:val="16"/>
              </w:rPr>
              <w:t xml:space="preserve"> 23</w:t>
            </w:r>
          </w:p>
        </w:tc>
      </w:tr>
    </w:tbl>
    <w:p w:rsidR="001A796F" w:rsidRPr="001A796F" w:rsidRDefault="001A796F" w:rsidP="001A796F">
      <w:pPr>
        <w:widowControl w:val="0"/>
        <w:autoSpaceDE w:val="0"/>
        <w:autoSpaceDN w:val="0"/>
        <w:adjustRightInd w:val="0"/>
        <w:spacing w:line="340" w:lineRule="auto"/>
        <w:jc w:val="both"/>
        <w:rPr>
          <w:rFonts w:ascii="NewtonITT" w:hAnsi="NewtonITT"/>
          <w:sz w:val="16"/>
          <w:szCs w:val="20"/>
        </w:rPr>
      </w:pPr>
    </w:p>
    <w:p w:rsidR="001A796F" w:rsidRPr="001A796F" w:rsidRDefault="001A796F" w:rsidP="001A796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NewtonITT" w:hAnsi="NewtonITT" w:cs="Arial"/>
          <w:szCs w:val="40"/>
        </w:rPr>
      </w:pPr>
      <w:r w:rsidRPr="001A796F">
        <w:rPr>
          <w:rFonts w:ascii="NewtonITT" w:hAnsi="NewtonITT" w:cs="Arial"/>
          <w:b/>
          <w:bCs/>
          <w:spacing w:val="50"/>
          <w:sz w:val="38"/>
          <w:szCs w:val="16"/>
        </w:rPr>
        <w:t xml:space="preserve">    </w:t>
      </w:r>
      <w:r w:rsidRPr="001A796F">
        <w:rPr>
          <w:rFonts w:ascii="NewtonITT" w:hAnsi="NewtonITT"/>
          <w:b/>
          <w:bCs/>
          <w:spacing w:val="50"/>
          <w:sz w:val="38"/>
          <w:szCs w:val="38"/>
        </w:rPr>
        <w:t>ЉАРАР</w:t>
      </w:r>
      <w:r w:rsidRPr="001A796F">
        <w:rPr>
          <w:rFonts w:ascii="NewtonITT" w:hAnsi="NewtonITT" w:cs="Arial"/>
          <w:b/>
          <w:sz w:val="38"/>
          <w:szCs w:val="40"/>
        </w:rPr>
        <w:tab/>
      </w:r>
      <w:r w:rsidRPr="001A796F">
        <w:rPr>
          <w:rFonts w:ascii="NewtonITT" w:hAnsi="NewtonITT" w:cs="Arial"/>
          <w:b/>
          <w:sz w:val="38"/>
          <w:szCs w:val="40"/>
        </w:rPr>
        <w:tab/>
      </w:r>
      <w:r w:rsidRPr="001A796F">
        <w:rPr>
          <w:rFonts w:ascii="NewtonITT" w:hAnsi="NewtonITT" w:cs="Arial"/>
          <w:b/>
          <w:sz w:val="38"/>
          <w:szCs w:val="40"/>
        </w:rPr>
        <w:tab/>
      </w:r>
      <w:r w:rsidRPr="001A796F">
        <w:rPr>
          <w:rFonts w:ascii="NewtonITT" w:hAnsi="NewtonITT" w:cs="Arial"/>
          <w:b/>
          <w:sz w:val="38"/>
          <w:szCs w:val="40"/>
        </w:rPr>
        <w:tab/>
      </w:r>
      <w:r w:rsidRPr="001A796F">
        <w:rPr>
          <w:rFonts w:ascii="NewtonITT" w:hAnsi="NewtonITT" w:cs="Arial"/>
          <w:b/>
          <w:sz w:val="38"/>
          <w:szCs w:val="40"/>
        </w:rPr>
        <w:tab/>
      </w:r>
      <w:r w:rsidRPr="001A796F">
        <w:rPr>
          <w:rFonts w:ascii="NewtonITT" w:hAnsi="NewtonITT" w:cs="Arial"/>
          <w:b/>
          <w:sz w:val="38"/>
          <w:szCs w:val="40"/>
        </w:rPr>
        <w:tab/>
        <w:t>ПОСТАНОВЛЕНИЕ</w:t>
      </w:r>
    </w:p>
    <w:p w:rsidR="001A796F" w:rsidRPr="001A796F" w:rsidRDefault="001A796F" w:rsidP="001A796F">
      <w:pPr>
        <w:widowControl w:val="0"/>
        <w:autoSpaceDE w:val="0"/>
        <w:autoSpaceDN w:val="0"/>
        <w:adjustRightInd w:val="0"/>
        <w:jc w:val="center"/>
        <w:rPr>
          <w:rFonts w:ascii="NewtonITT" w:hAnsi="NewtonITT" w:cs="Arial"/>
          <w:bCs/>
          <w:sz w:val="16"/>
          <w:szCs w:val="16"/>
        </w:rPr>
      </w:pPr>
    </w:p>
    <w:p w:rsidR="001A796F" w:rsidRPr="001A796F" w:rsidRDefault="0054315C" w:rsidP="001A796F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340" w:lineRule="auto"/>
        <w:jc w:val="both"/>
        <w:rPr>
          <w:rFonts w:ascii="NewtonITT" w:hAnsi="NewtonITT"/>
          <w:b/>
          <w:szCs w:val="20"/>
        </w:rPr>
      </w:pPr>
      <w:r>
        <w:rPr>
          <w:rFonts w:ascii="NewtonITT" w:hAnsi="NewtonITT"/>
          <w:b/>
          <w:szCs w:val="20"/>
        </w:rPr>
        <w:t>«____» _________________202</w:t>
      </w:r>
      <w:r w:rsidR="00C63D35">
        <w:rPr>
          <w:rFonts w:ascii="NewtonITT" w:hAnsi="NewtonITT"/>
          <w:b/>
          <w:szCs w:val="20"/>
        </w:rPr>
        <w:t>4</w:t>
      </w:r>
      <w:r w:rsidR="00F559BC">
        <w:rPr>
          <w:rFonts w:ascii="NewtonITT" w:hAnsi="NewtonITT"/>
          <w:b/>
          <w:szCs w:val="20"/>
        </w:rPr>
        <w:t xml:space="preserve"> й.    № _________</w:t>
      </w:r>
      <w:r w:rsidR="00FD4B73">
        <w:rPr>
          <w:rFonts w:ascii="NewtonITT" w:hAnsi="NewtonITT"/>
          <w:b/>
          <w:szCs w:val="20"/>
        </w:rPr>
        <w:t xml:space="preserve">    «____» _______________</w:t>
      </w:r>
      <w:r>
        <w:rPr>
          <w:rFonts w:ascii="NewtonITT" w:hAnsi="NewtonITT"/>
          <w:b/>
          <w:szCs w:val="20"/>
        </w:rPr>
        <w:t>202</w:t>
      </w:r>
      <w:r w:rsidR="00C63D35">
        <w:rPr>
          <w:rFonts w:ascii="NewtonITT" w:hAnsi="NewtonITT"/>
          <w:b/>
          <w:szCs w:val="20"/>
        </w:rPr>
        <w:t>4</w:t>
      </w:r>
      <w:r w:rsidR="001A796F" w:rsidRPr="001A796F">
        <w:rPr>
          <w:rFonts w:ascii="NewtonITT" w:hAnsi="NewtonITT"/>
          <w:b/>
          <w:szCs w:val="20"/>
        </w:rPr>
        <w:t xml:space="preserve"> г.</w:t>
      </w:r>
    </w:p>
    <w:p w:rsidR="001A796F" w:rsidRDefault="001A796F" w:rsidP="00304A82"/>
    <w:p w:rsidR="001A796F" w:rsidRPr="00E47702" w:rsidRDefault="001A796F" w:rsidP="001A796F">
      <w:pPr>
        <w:ind w:left="142" w:hanging="142"/>
        <w:rPr>
          <w:sz w:val="26"/>
          <w:szCs w:val="26"/>
        </w:rPr>
      </w:pPr>
    </w:p>
    <w:p w:rsidR="00E35118" w:rsidRDefault="00411B00" w:rsidP="00E35118">
      <w:pPr>
        <w:jc w:val="center"/>
        <w:rPr>
          <w:sz w:val="26"/>
          <w:szCs w:val="26"/>
        </w:rPr>
      </w:pPr>
      <w:r>
        <w:rPr>
          <w:snapToGrid w:val="0"/>
          <w:sz w:val="26"/>
          <w:szCs w:val="26"/>
        </w:rPr>
        <w:t>О внесении изменени</w:t>
      </w:r>
      <w:r w:rsidR="00BC4879">
        <w:rPr>
          <w:snapToGrid w:val="0"/>
          <w:sz w:val="26"/>
          <w:szCs w:val="26"/>
        </w:rPr>
        <w:t>й</w:t>
      </w:r>
      <w:r w:rsidR="00E47702" w:rsidRPr="006D5BAF">
        <w:rPr>
          <w:snapToGrid w:val="0"/>
          <w:sz w:val="26"/>
          <w:szCs w:val="26"/>
        </w:rPr>
        <w:t xml:space="preserve"> </w:t>
      </w:r>
      <w:r w:rsidR="00C82CE2" w:rsidRPr="006D5BAF">
        <w:rPr>
          <w:snapToGrid w:val="0"/>
          <w:sz w:val="26"/>
          <w:szCs w:val="26"/>
        </w:rPr>
        <w:t>в муниципальную программу</w:t>
      </w:r>
      <w:r w:rsidR="00232AC3" w:rsidRPr="006D5BAF">
        <w:rPr>
          <w:snapToGrid w:val="0"/>
          <w:sz w:val="26"/>
          <w:szCs w:val="26"/>
        </w:rPr>
        <w:t xml:space="preserve"> </w:t>
      </w:r>
      <w:r w:rsidR="00E47702" w:rsidRPr="00C63D35">
        <w:rPr>
          <w:sz w:val="26"/>
          <w:szCs w:val="26"/>
        </w:rPr>
        <w:t>«</w:t>
      </w:r>
      <w:r w:rsidR="00E35118" w:rsidRPr="006D5BAF">
        <w:rPr>
          <w:b/>
          <w:sz w:val="26"/>
          <w:szCs w:val="26"/>
        </w:rPr>
        <w:t>«</w:t>
      </w:r>
      <w:r w:rsidR="00E35118" w:rsidRPr="006D5BAF">
        <w:rPr>
          <w:sz w:val="26"/>
          <w:szCs w:val="26"/>
        </w:rPr>
        <w:t>Формирование современной городской среды в городском округе город Октябрьский Республики Башкортостан»</w:t>
      </w:r>
    </w:p>
    <w:p w:rsidR="00C63D35" w:rsidRPr="006D5BAF" w:rsidRDefault="00C63D35" w:rsidP="00C63D35">
      <w:pPr>
        <w:jc w:val="center"/>
        <w:rPr>
          <w:sz w:val="26"/>
          <w:szCs w:val="26"/>
        </w:rPr>
      </w:pPr>
    </w:p>
    <w:p w:rsidR="00407D3E" w:rsidRPr="006D5BAF" w:rsidRDefault="00407D3E" w:rsidP="00C63D35">
      <w:pPr>
        <w:jc w:val="both"/>
        <w:rPr>
          <w:sz w:val="26"/>
          <w:szCs w:val="26"/>
        </w:rPr>
      </w:pPr>
    </w:p>
    <w:p w:rsidR="00110D82" w:rsidRDefault="00C82CE2" w:rsidP="00110D82">
      <w:pPr>
        <w:tabs>
          <w:tab w:val="left" w:pos="9355"/>
        </w:tabs>
        <w:ind w:right="-5"/>
        <w:jc w:val="both"/>
        <w:rPr>
          <w:color w:val="000000"/>
          <w:sz w:val="26"/>
          <w:szCs w:val="26"/>
        </w:rPr>
      </w:pPr>
      <w:r w:rsidRPr="006D5BAF">
        <w:rPr>
          <w:color w:val="000000"/>
          <w:sz w:val="26"/>
          <w:szCs w:val="26"/>
        </w:rPr>
        <w:t xml:space="preserve">           </w:t>
      </w:r>
      <w:r w:rsidR="00DE1E98" w:rsidRPr="006D5BAF">
        <w:rPr>
          <w:color w:val="000000"/>
          <w:sz w:val="26"/>
          <w:szCs w:val="26"/>
        </w:rPr>
        <w:t xml:space="preserve"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110D82">
        <w:rPr>
          <w:color w:val="000000"/>
          <w:sz w:val="26"/>
          <w:szCs w:val="26"/>
        </w:rPr>
        <w:t>р</w:t>
      </w:r>
      <w:r w:rsidR="00110D82" w:rsidRPr="00110D82">
        <w:rPr>
          <w:color w:val="000000"/>
          <w:sz w:val="26"/>
          <w:szCs w:val="26"/>
        </w:rPr>
        <w:t>ешение</w:t>
      </w:r>
      <w:r w:rsidR="00110D82">
        <w:rPr>
          <w:color w:val="000000"/>
          <w:sz w:val="26"/>
          <w:szCs w:val="26"/>
        </w:rPr>
        <w:t>м</w:t>
      </w:r>
      <w:r w:rsidR="00110D82" w:rsidRPr="00110D82">
        <w:rPr>
          <w:color w:val="000000"/>
          <w:sz w:val="26"/>
          <w:szCs w:val="26"/>
        </w:rPr>
        <w:t xml:space="preserve"> Совета</w:t>
      </w:r>
      <w:r w:rsidR="00110D82">
        <w:rPr>
          <w:color w:val="000000"/>
          <w:sz w:val="26"/>
          <w:szCs w:val="26"/>
        </w:rPr>
        <w:t xml:space="preserve"> городского округа город Октябрьский Республики Башкортостан </w:t>
      </w:r>
      <w:r w:rsidR="00110D82" w:rsidRPr="00110D82">
        <w:rPr>
          <w:color w:val="000000"/>
          <w:sz w:val="26"/>
          <w:szCs w:val="26"/>
        </w:rPr>
        <w:t>от 14.12.2023 №</w:t>
      </w:r>
      <w:r w:rsidR="00110D82">
        <w:rPr>
          <w:color w:val="000000"/>
          <w:sz w:val="26"/>
          <w:szCs w:val="26"/>
        </w:rPr>
        <w:t xml:space="preserve"> </w:t>
      </w:r>
      <w:r w:rsidR="00110D82" w:rsidRPr="00110D82">
        <w:rPr>
          <w:color w:val="000000"/>
          <w:sz w:val="26"/>
          <w:szCs w:val="26"/>
        </w:rPr>
        <w:t>476 "О бюджете городского округа город Октябрьский Республики Башкортостан на 2024 год и на плановый период 2025 и 2026 годов"</w:t>
      </w:r>
    </w:p>
    <w:p w:rsidR="00110D82" w:rsidRDefault="00110D82" w:rsidP="00110D82">
      <w:pPr>
        <w:tabs>
          <w:tab w:val="left" w:pos="9355"/>
        </w:tabs>
        <w:ind w:right="-5"/>
        <w:jc w:val="both"/>
        <w:rPr>
          <w:color w:val="000000"/>
          <w:sz w:val="26"/>
          <w:szCs w:val="26"/>
        </w:rPr>
      </w:pPr>
    </w:p>
    <w:p w:rsidR="006D7549" w:rsidRPr="006D5BAF" w:rsidRDefault="006D7549" w:rsidP="00110D82">
      <w:pPr>
        <w:tabs>
          <w:tab w:val="left" w:pos="9355"/>
        </w:tabs>
        <w:ind w:right="-5"/>
        <w:jc w:val="center"/>
        <w:rPr>
          <w:sz w:val="32"/>
          <w:szCs w:val="32"/>
        </w:rPr>
      </w:pPr>
      <w:r w:rsidRPr="006D5BAF">
        <w:rPr>
          <w:b/>
          <w:sz w:val="32"/>
          <w:szCs w:val="32"/>
        </w:rPr>
        <w:t>ПОСТАНОВЛЯЮ:</w:t>
      </w:r>
    </w:p>
    <w:p w:rsidR="006D7549" w:rsidRPr="00BC4879" w:rsidRDefault="006D7549" w:rsidP="009D7816">
      <w:pPr>
        <w:jc w:val="both"/>
        <w:rPr>
          <w:sz w:val="26"/>
          <w:szCs w:val="26"/>
        </w:rPr>
      </w:pPr>
    </w:p>
    <w:p w:rsidR="005B3312" w:rsidRPr="00BC4879" w:rsidRDefault="007F5CB0" w:rsidP="005B331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C4879">
        <w:rPr>
          <w:sz w:val="26"/>
          <w:szCs w:val="26"/>
        </w:rPr>
        <w:t>1.</w:t>
      </w:r>
      <w:r w:rsidR="00146F34" w:rsidRPr="00BC4879">
        <w:rPr>
          <w:sz w:val="26"/>
          <w:szCs w:val="26"/>
        </w:rPr>
        <w:t xml:space="preserve"> </w:t>
      </w:r>
      <w:r w:rsidR="005B3312" w:rsidRPr="00BC4879">
        <w:rPr>
          <w:sz w:val="26"/>
          <w:szCs w:val="26"/>
        </w:rPr>
        <w:t>Внести в муниципальную программу «Формирование современной городской среды в городском округе город Октябрьский Республики Башкортостан», утвержденную постановлением администрации городского округа город Октябрьский Республики Башкортостан от 29.03.2019 № 1299, следующие изменения:</w:t>
      </w:r>
    </w:p>
    <w:p w:rsidR="00BC4879" w:rsidRDefault="005B3312" w:rsidP="005B331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C4879">
        <w:rPr>
          <w:sz w:val="26"/>
          <w:szCs w:val="26"/>
        </w:rPr>
        <w:t>а) в паспорте программы «Ресурсное обеспечение муниципальной программы» изложить в следующей редакции:</w:t>
      </w:r>
      <w:r w:rsidRPr="00BC4879">
        <w:rPr>
          <w:sz w:val="26"/>
          <w:szCs w:val="26"/>
        </w:rPr>
        <w:tab/>
      </w:r>
    </w:p>
    <w:tbl>
      <w:tblPr>
        <w:tblpPr w:leftFromText="180" w:rightFromText="180" w:vertAnchor="text" w:horzAnchor="margin" w:tblpXSpec="center" w:tblpY="14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365"/>
      </w:tblGrid>
      <w:tr w:rsidR="005B3312" w:rsidRPr="00BC4879" w:rsidTr="006C4F6A">
        <w:trPr>
          <w:trHeight w:val="274"/>
        </w:trPr>
        <w:tc>
          <w:tcPr>
            <w:tcW w:w="2269" w:type="dxa"/>
          </w:tcPr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7365" w:type="dxa"/>
            <w:vAlign w:val="center"/>
          </w:tcPr>
          <w:p w:rsidR="005B3312" w:rsidRPr="00BC4879" w:rsidRDefault="005B3312" w:rsidP="006C4F6A">
            <w:pPr>
              <w:jc w:val="both"/>
              <w:rPr>
                <w:rStyle w:val="FontStyle2001"/>
                <w:sz w:val="26"/>
                <w:szCs w:val="26"/>
              </w:rPr>
            </w:pPr>
            <w:r w:rsidRPr="00BC4879">
              <w:rPr>
                <w:rStyle w:val="FontStyle2001"/>
                <w:sz w:val="26"/>
                <w:szCs w:val="26"/>
              </w:rPr>
              <w:t xml:space="preserve">Общий объем финансового обеспечения муниципальной программы в 2019-2024 годах составляет: </w:t>
            </w:r>
            <w:r>
              <w:rPr>
                <w:sz w:val="26"/>
                <w:szCs w:val="26"/>
              </w:rPr>
              <w:t xml:space="preserve">462 981,5 </w:t>
            </w:r>
            <w:r w:rsidRPr="00BC4879">
              <w:rPr>
                <w:rStyle w:val="FontStyle2001"/>
                <w:sz w:val="26"/>
                <w:szCs w:val="26"/>
              </w:rPr>
              <w:t xml:space="preserve">тыс. руб.,  </w:t>
            </w:r>
          </w:p>
          <w:p w:rsidR="005B3312" w:rsidRPr="00BC4879" w:rsidRDefault="005B3312" w:rsidP="006C4F6A">
            <w:pPr>
              <w:rPr>
                <w:rStyle w:val="FontStyle2001"/>
                <w:sz w:val="26"/>
                <w:szCs w:val="26"/>
              </w:rPr>
            </w:pPr>
            <w:r w:rsidRPr="00BC4879">
              <w:rPr>
                <w:rStyle w:val="FontStyle2001"/>
                <w:sz w:val="26"/>
                <w:szCs w:val="26"/>
              </w:rPr>
              <w:t>в том числе: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Бюджет Республики Башкортостан –</w:t>
            </w:r>
            <w:r>
              <w:rPr>
                <w:sz w:val="26"/>
                <w:szCs w:val="26"/>
              </w:rPr>
              <w:t xml:space="preserve"> 8 588,0 </w:t>
            </w:r>
            <w:r w:rsidRPr="00BC4879">
              <w:rPr>
                <w:sz w:val="26"/>
                <w:szCs w:val="26"/>
              </w:rPr>
              <w:t>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 xml:space="preserve">из них по годам: 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2019 год – 817,6 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2020 год – 755,1 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2021 год – 2693,9 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2022 год – 1 515,9 тыс. руб.</w:t>
            </w:r>
          </w:p>
          <w:p w:rsidR="005B3312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2023 год – 1 448,7 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BC4879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 xml:space="preserve">1 356,9 </w:t>
            </w:r>
            <w:r w:rsidRPr="00BC4879">
              <w:rPr>
                <w:sz w:val="26"/>
                <w:szCs w:val="26"/>
              </w:rPr>
              <w:t>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Бюджет Российской Федерации –</w:t>
            </w:r>
            <w:r>
              <w:rPr>
                <w:sz w:val="26"/>
                <w:szCs w:val="26"/>
              </w:rPr>
              <w:t xml:space="preserve">420 818,0 </w:t>
            </w:r>
            <w:r w:rsidRPr="00BC4879">
              <w:rPr>
                <w:sz w:val="26"/>
                <w:szCs w:val="26"/>
              </w:rPr>
              <w:t>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 xml:space="preserve">из них по годам: 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2019 год – 40 060,8 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lastRenderedPageBreak/>
              <w:t>2020 год – 37 000,1 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2021 год – 132 001,6 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2022 год – 74 281,0 тыс. руб.</w:t>
            </w:r>
          </w:p>
          <w:p w:rsidR="005B3312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2023 год – 70 986,3 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BC4879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 xml:space="preserve">66 488,2 </w:t>
            </w:r>
            <w:r w:rsidRPr="00BC4879">
              <w:rPr>
                <w:sz w:val="26"/>
                <w:szCs w:val="26"/>
              </w:rPr>
              <w:t>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Бюджет городского округа –</w:t>
            </w:r>
            <w:r>
              <w:rPr>
                <w:sz w:val="26"/>
                <w:szCs w:val="26"/>
              </w:rPr>
              <w:t xml:space="preserve">33 575,5 </w:t>
            </w:r>
            <w:r w:rsidRPr="00BC4879">
              <w:rPr>
                <w:sz w:val="26"/>
                <w:szCs w:val="26"/>
              </w:rPr>
              <w:t>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 xml:space="preserve">из них по годам: 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2019 год – 2 915,0 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2020 год -  3 404,6 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2021 год – 9 771,7 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2022 год – 8 902,0 тыс. руб.</w:t>
            </w:r>
          </w:p>
          <w:p w:rsidR="005B3312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4 441,4</w:t>
            </w:r>
            <w:r w:rsidRPr="00BC4879">
              <w:rPr>
                <w:sz w:val="26"/>
                <w:szCs w:val="26"/>
              </w:rPr>
              <w:t xml:space="preserve"> тыс. руб.</w:t>
            </w:r>
          </w:p>
          <w:p w:rsidR="005B3312" w:rsidRPr="00BC4879" w:rsidRDefault="005B3312" w:rsidP="006C4F6A">
            <w:pPr>
              <w:rPr>
                <w:sz w:val="26"/>
                <w:szCs w:val="26"/>
              </w:rPr>
            </w:pPr>
            <w:r w:rsidRPr="00BC487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BC4879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 xml:space="preserve">4 170,8 </w:t>
            </w:r>
            <w:r w:rsidRPr="00BC4879">
              <w:rPr>
                <w:sz w:val="26"/>
                <w:szCs w:val="26"/>
              </w:rPr>
              <w:t>тыс. руб.</w:t>
            </w:r>
          </w:p>
          <w:p w:rsidR="005B3312" w:rsidRPr="00BC4879" w:rsidRDefault="005B3312" w:rsidP="006C4F6A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5B3312" w:rsidRPr="00BC4879" w:rsidRDefault="005B3312" w:rsidP="005B3312">
      <w:pPr>
        <w:ind w:firstLine="567"/>
        <w:jc w:val="both"/>
        <w:rPr>
          <w:sz w:val="26"/>
          <w:szCs w:val="26"/>
        </w:rPr>
      </w:pPr>
    </w:p>
    <w:p w:rsidR="006027D5" w:rsidRPr="006D5BAF" w:rsidRDefault="006027D5" w:rsidP="006027D5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6D5BAF">
        <w:rPr>
          <w:sz w:val="26"/>
          <w:szCs w:val="26"/>
        </w:rPr>
        <w:t>) раздел 5 «Ресурсное обеспечение муниципальной программы» изложить в редакции согласно приложению к настоящему постановлению.</w:t>
      </w:r>
      <w:r w:rsidRPr="006D5BAF">
        <w:rPr>
          <w:sz w:val="26"/>
          <w:szCs w:val="26"/>
        </w:rPr>
        <w:tab/>
      </w:r>
    </w:p>
    <w:p w:rsidR="006027D5" w:rsidRPr="006D5BAF" w:rsidRDefault="006027D5" w:rsidP="006027D5">
      <w:pPr>
        <w:pStyle w:val="a3"/>
        <w:tabs>
          <w:tab w:val="left" w:pos="709"/>
          <w:tab w:val="left" w:pos="851"/>
          <w:tab w:val="left" w:pos="993"/>
        </w:tabs>
        <w:spacing w:line="240" w:lineRule="auto"/>
        <w:ind w:firstLine="709"/>
        <w:jc w:val="both"/>
        <w:rPr>
          <w:sz w:val="26"/>
          <w:szCs w:val="26"/>
        </w:rPr>
      </w:pPr>
      <w:r w:rsidRPr="006D5BAF">
        <w:rPr>
          <w:sz w:val="26"/>
          <w:szCs w:val="26"/>
        </w:rPr>
        <w:t xml:space="preserve">2.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</w:t>
      </w:r>
      <w:hyperlink r:id="rId9" w:history="1">
        <w:r w:rsidRPr="006D5BAF">
          <w:rPr>
            <w:rStyle w:val="aff3"/>
            <w:sz w:val="26"/>
            <w:szCs w:val="26"/>
            <w:lang w:val="en-US"/>
          </w:rPr>
          <w:t>www</w:t>
        </w:r>
        <w:r w:rsidRPr="006D5BAF">
          <w:rPr>
            <w:rStyle w:val="aff3"/>
            <w:sz w:val="26"/>
            <w:szCs w:val="26"/>
          </w:rPr>
          <w:t>.</w:t>
        </w:r>
        <w:proofErr w:type="spellStart"/>
        <w:r w:rsidRPr="006D5BAF">
          <w:rPr>
            <w:rStyle w:val="aff3"/>
            <w:sz w:val="26"/>
            <w:szCs w:val="26"/>
            <w:lang w:val="en-US"/>
          </w:rPr>
          <w:t>oktadm</w:t>
        </w:r>
        <w:proofErr w:type="spellEnd"/>
        <w:r w:rsidRPr="006D5BAF">
          <w:rPr>
            <w:rStyle w:val="aff3"/>
            <w:sz w:val="26"/>
            <w:szCs w:val="26"/>
          </w:rPr>
          <w:t>.</w:t>
        </w:r>
        <w:proofErr w:type="spellStart"/>
        <w:r w:rsidRPr="006D5BAF">
          <w:rPr>
            <w:rStyle w:val="aff3"/>
            <w:sz w:val="26"/>
            <w:szCs w:val="26"/>
            <w:lang w:val="en-US"/>
          </w:rPr>
          <w:t>ru</w:t>
        </w:r>
        <w:proofErr w:type="spellEnd"/>
      </w:hyperlink>
      <w:r w:rsidRPr="006D5BAF">
        <w:rPr>
          <w:sz w:val="26"/>
          <w:szCs w:val="26"/>
        </w:rPr>
        <w:t>.</w:t>
      </w:r>
    </w:p>
    <w:p w:rsidR="006027D5" w:rsidRPr="006D5BAF" w:rsidRDefault="006027D5" w:rsidP="006027D5">
      <w:pPr>
        <w:tabs>
          <w:tab w:val="left" w:pos="709"/>
          <w:tab w:val="left" w:pos="851"/>
          <w:tab w:val="left" w:pos="993"/>
          <w:tab w:val="left" w:pos="10348"/>
        </w:tabs>
        <w:ind w:firstLine="709"/>
        <w:jc w:val="both"/>
        <w:rPr>
          <w:sz w:val="26"/>
          <w:szCs w:val="26"/>
        </w:rPr>
      </w:pPr>
      <w:r w:rsidRPr="006D5BAF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Нафикова И.М.</w:t>
      </w:r>
    </w:p>
    <w:p w:rsidR="006D5BAF" w:rsidRDefault="006D5BAF" w:rsidP="006D5BAF">
      <w:pPr>
        <w:tabs>
          <w:tab w:val="left" w:pos="142"/>
          <w:tab w:val="left" w:pos="284"/>
          <w:tab w:val="left" w:pos="709"/>
        </w:tabs>
        <w:jc w:val="both"/>
        <w:rPr>
          <w:sz w:val="26"/>
          <w:szCs w:val="26"/>
        </w:rPr>
      </w:pPr>
    </w:p>
    <w:p w:rsidR="006027D5" w:rsidRDefault="006027D5" w:rsidP="006D5BAF">
      <w:pPr>
        <w:tabs>
          <w:tab w:val="left" w:pos="142"/>
          <w:tab w:val="left" w:pos="284"/>
          <w:tab w:val="left" w:pos="709"/>
        </w:tabs>
        <w:jc w:val="both"/>
        <w:rPr>
          <w:sz w:val="26"/>
          <w:szCs w:val="26"/>
        </w:rPr>
      </w:pPr>
      <w:bookmarkStart w:id="0" w:name="_GoBack"/>
      <w:bookmarkEnd w:id="0"/>
    </w:p>
    <w:p w:rsidR="005C1240" w:rsidRPr="00E47702" w:rsidRDefault="008E466B" w:rsidP="00C42151">
      <w:pPr>
        <w:tabs>
          <w:tab w:val="left" w:pos="142"/>
          <w:tab w:val="left" w:pos="284"/>
          <w:tab w:val="left" w:pos="709"/>
        </w:tabs>
        <w:jc w:val="both"/>
        <w:rPr>
          <w:sz w:val="26"/>
          <w:szCs w:val="26"/>
        </w:rPr>
      </w:pPr>
      <w:r w:rsidRPr="006D5BAF">
        <w:rPr>
          <w:sz w:val="26"/>
          <w:szCs w:val="26"/>
        </w:rPr>
        <w:t>Г</w:t>
      </w:r>
      <w:r w:rsidR="009E5A25" w:rsidRPr="006D5BAF">
        <w:rPr>
          <w:sz w:val="26"/>
          <w:szCs w:val="26"/>
        </w:rPr>
        <w:t>лав</w:t>
      </w:r>
      <w:r w:rsidRPr="006D5BAF">
        <w:rPr>
          <w:sz w:val="26"/>
          <w:szCs w:val="26"/>
        </w:rPr>
        <w:t>а</w:t>
      </w:r>
      <w:r w:rsidR="009E5A25" w:rsidRPr="006D5BAF">
        <w:rPr>
          <w:sz w:val="26"/>
          <w:szCs w:val="26"/>
        </w:rPr>
        <w:t xml:space="preserve"> </w:t>
      </w:r>
      <w:r w:rsidR="006D7549" w:rsidRPr="006D5BAF">
        <w:rPr>
          <w:sz w:val="26"/>
          <w:szCs w:val="26"/>
        </w:rPr>
        <w:t xml:space="preserve">администрации                                        </w:t>
      </w:r>
      <w:r w:rsidR="006D5BAF">
        <w:rPr>
          <w:sz w:val="26"/>
          <w:szCs w:val="26"/>
        </w:rPr>
        <w:t xml:space="preserve">                                             </w:t>
      </w:r>
      <w:r w:rsidR="00257596">
        <w:rPr>
          <w:sz w:val="26"/>
          <w:szCs w:val="26"/>
        </w:rPr>
        <w:t>А.Е. Пальчинский</w:t>
      </w:r>
    </w:p>
    <w:sectPr w:rsidR="005C1240" w:rsidRPr="00E47702" w:rsidSect="006D5BAF">
      <w:footerReference w:type="even" r:id="rId10"/>
      <w:footerReference w:type="default" r:id="rId11"/>
      <w:pgSz w:w="11906" w:h="16838"/>
      <w:pgMar w:top="567" w:right="709" w:bottom="244" w:left="1701" w:header="8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861" w:rsidRDefault="00E82861" w:rsidP="001175BE">
      <w:r>
        <w:separator/>
      </w:r>
    </w:p>
  </w:endnote>
  <w:endnote w:type="continuationSeparator" w:id="0">
    <w:p w:rsidR="00E82861" w:rsidRDefault="00E82861" w:rsidP="0011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4D" w:rsidRDefault="003D044D" w:rsidP="00C82CE2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9</w:t>
    </w:r>
    <w:r>
      <w:rPr>
        <w:rStyle w:val="af5"/>
      </w:rPr>
      <w:fldChar w:fldCharType="end"/>
    </w:r>
  </w:p>
  <w:p w:rsidR="003D044D" w:rsidRDefault="003D044D" w:rsidP="00C82CE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44D" w:rsidRDefault="003D044D" w:rsidP="00C82CE2">
    <w:pPr>
      <w:pStyle w:val="ad"/>
      <w:ind w:right="360"/>
      <w:jc w:val="center"/>
    </w:pPr>
  </w:p>
  <w:p w:rsidR="003D044D" w:rsidRDefault="003D044D" w:rsidP="00C82CE2">
    <w:pPr>
      <w:pStyle w:val="ad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861" w:rsidRDefault="00E82861" w:rsidP="001175BE">
      <w:r>
        <w:separator/>
      </w:r>
    </w:p>
  </w:footnote>
  <w:footnote w:type="continuationSeparator" w:id="0">
    <w:p w:rsidR="00E82861" w:rsidRDefault="00E82861" w:rsidP="00117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A76145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B"/>
    <w:multiLevelType w:val="multilevel"/>
    <w:tmpl w:val="4D26372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i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D"/>
    <w:multiLevelType w:val="singleLevel"/>
    <w:tmpl w:val="0000000D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4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61CDC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2593128"/>
    <w:multiLevelType w:val="hybridMultilevel"/>
    <w:tmpl w:val="1EA4E4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462DB3"/>
    <w:multiLevelType w:val="hybridMultilevel"/>
    <w:tmpl w:val="3F7ABF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CD3FC7"/>
    <w:multiLevelType w:val="hybridMultilevel"/>
    <w:tmpl w:val="27F8A7FA"/>
    <w:lvl w:ilvl="0" w:tplc="C26AD3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B1936A7"/>
    <w:multiLevelType w:val="hybridMultilevel"/>
    <w:tmpl w:val="ADD2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802757"/>
    <w:multiLevelType w:val="hybridMultilevel"/>
    <w:tmpl w:val="B45804F6"/>
    <w:lvl w:ilvl="0" w:tplc="5E66C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1A74E4"/>
    <w:multiLevelType w:val="hybridMultilevel"/>
    <w:tmpl w:val="03760D82"/>
    <w:lvl w:ilvl="0" w:tplc="675EE7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28C109D"/>
    <w:multiLevelType w:val="hybridMultilevel"/>
    <w:tmpl w:val="E14826F6"/>
    <w:lvl w:ilvl="0" w:tplc="327657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22A25DB6"/>
    <w:multiLevelType w:val="hybridMultilevel"/>
    <w:tmpl w:val="5F84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89496F"/>
    <w:multiLevelType w:val="multilevel"/>
    <w:tmpl w:val="E900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503CB4"/>
    <w:multiLevelType w:val="multilevel"/>
    <w:tmpl w:val="A076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082895"/>
    <w:multiLevelType w:val="hybridMultilevel"/>
    <w:tmpl w:val="2E944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F66CA3"/>
    <w:multiLevelType w:val="hybridMultilevel"/>
    <w:tmpl w:val="DD8C0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F1212C"/>
    <w:multiLevelType w:val="multilevel"/>
    <w:tmpl w:val="03760D8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C94DCA"/>
    <w:multiLevelType w:val="hybridMultilevel"/>
    <w:tmpl w:val="103A03CA"/>
    <w:lvl w:ilvl="0" w:tplc="9A1212B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471B22D4"/>
    <w:multiLevelType w:val="hybridMultilevel"/>
    <w:tmpl w:val="1EA4E4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64470E"/>
    <w:multiLevelType w:val="hybridMultilevel"/>
    <w:tmpl w:val="00D09C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8026EE"/>
    <w:multiLevelType w:val="hybridMultilevel"/>
    <w:tmpl w:val="C958B304"/>
    <w:lvl w:ilvl="0" w:tplc="24040E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32"/>
        </w:tabs>
        <w:ind w:left="2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2"/>
        </w:tabs>
        <w:ind w:left="3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2"/>
        </w:tabs>
        <w:ind w:left="3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2"/>
        </w:tabs>
        <w:ind w:left="4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2"/>
        </w:tabs>
        <w:ind w:left="5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2"/>
        </w:tabs>
        <w:ind w:left="5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2"/>
        </w:tabs>
        <w:ind w:left="6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2"/>
        </w:tabs>
        <w:ind w:left="7372" w:hanging="180"/>
      </w:pPr>
    </w:lvl>
  </w:abstractNum>
  <w:abstractNum w:abstractNumId="34">
    <w:nsid w:val="4BA53C9C"/>
    <w:multiLevelType w:val="hybridMultilevel"/>
    <w:tmpl w:val="CA8CF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C8F565A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EB46B9"/>
    <w:multiLevelType w:val="singleLevel"/>
    <w:tmpl w:val="9A764998"/>
    <w:lvl w:ilvl="0">
      <w:start w:val="2013"/>
      <w:numFmt w:val="decimal"/>
      <w:lvlText w:val="%1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37">
    <w:nsid w:val="518C3DA0"/>
    <w:multiLevelType w:val="hybridMultilevel"/>
    <w:tmpl w:val="85743EC0"/>
    <w:lvl w:ilvl="0" w:tplc="9664E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5D7368"/>
    <w:multiLevelType w:val="singleLevel"/>
    <w:tmpl w:val="5E2AC4BC"/>
    <w:lvl w:ilvl="0">
      <w:start w:val="1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39">
    <w:nsid w:val="5E0C3206"/>
    <w:multiLevelType w:val="hybridMultilevel"/>
    <w:tmpl w:val="E0FE08B2"/>
    <w:lvl w:ilvl="0" w:tplc="04190001">
      <w:start w:val="1"/>
      <w:numFmt w:val="bullet"/>
      <w:lvlText w:val=""/>
      <w:lvlJc w:val="left"/>
      <w:pPr>
        <w:tabs>
          <w:tab w:val="num" w:pos="2043"/>
        </w:tabs>
        <w:ind w:left="2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40">
    <w:nsid w:val="605D29E7"/>
    <w:multiLevelType w:val="multilevel"/>
    <w:tmpl w:val="5ACA650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7433F41"/>
    <w:multiLevelType w:val="hybridMultilevel"/>
    <w:tmpl w:val="E30C03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B672725"/>
    <w:multiLevelType w:val="hybridMultilevel"/>
    <w:tmpl w:val="DD8C0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E32456"/>
    <w:multiLevelType w:val="hybridMultilevel"/>
    <w:tmpl w:val="52C0EAB2"/>
    <w:lvl w:ilvl="0" w:tplc="321CA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7E30B84"/>
    <w:multiLevelType w:val="hybridMultilevel"/>
    <w:tmpl w:val="1EA4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020D8"/>
    <w:multiLevelType w:val="hybridMultilevel"/>
    <w:tmpl w:val="B46ABFD6"/>
    <w:lvl w:ilvl="0" w:tplc="98E891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6B79A4"/>
    <w:multiLevelType w:val="hybridMultilevel"/>
    <w:tmpl w:val="1EA4E4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F509A"/>
    <w:multiLevelType w:val="multilevel"/>
    <w:tmpl w:val="EB32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45"/>
        </w:tabs>
        <w:ind w:left="2145" w:hanging="124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325"/>
        </w:tabs>
        <w:ind w:left="2325" w:hanging="1245"/>
      </w:pPr>
    </w:lvl>
    <w:lvl w:ilvl="3">
      <w:start w:val="1"/>
      <w:numFmt w:val="decimal"/>
      <w:isLgl/>
      <w:lvlText w:val="%1.%2.%3.%4."/>
      <w:lvlJc w:val="left"/>
      <w:pPr>
        <w:tabs>
          <w:tab w:val="num" w:pos="2685"/>
        </w:tabs>
        <w:ind w:left="2685" w:hanging="1245"/>
      </w:pPr>
    </w:lvl>
    <w:lvl w:ilvl="4">
      <w:start w:val="1"/>
      <w:numFmt w:val="decimal"/>
      <w:isLgl/>
      <w:lvlText w:val="%1.%2.%3.%4.%5."/>
      <w:lvlJc w:val="left"/>
      <w:pPr>
        <w:tabs>
          <w:tab w:val="num" w:pos="3045"/>
        </w:tabs>
        <w:ind w:left="3045" w:hanging="1245"/>
      </w:p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24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8">
    <w:nsid w:val="7FCF0E4E"/>
    <w:multiLevelType w:val="hybridMultilevel"/>
    <w:tmpl w:val="1EA4E4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8"/>
  </w:num>
  <w:num w:numId="6">
    <w:abstractNumId w:val="33"/>
  </w:num>
  <w:num w:numId="7">
    <w:abstractNumId w:val="34"/>
  </w:num>
  <w:num w:numId="8">
    <w:abstractNumId w:val="27"/>
  </w:num>
  <w:num w:numId="9">
    <w:abstractNumId w:val="24"/>
  </w:num>
  <w:num w:numId="10">
    <w:abstractNumId w:val="9"/>
  </w:num>
  <w:num w:numId="11">
    <w:abstractNumId w:val="40"/>
  </w:num>
  <w:num w:numId="12">
    <w:abstractNumId w:val="6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  <w:num w:numId="17">
    <w:abstractNumId w:val="43"/>
  </w:num>
  <w:num w:numId="18">
    <w:abstractNumId w:val="39"/>
  </w:num>
  <w:num w:numId="19">
    <w:abstractNumId w:val="37"/>
  </w:num>
  <w:num w:numId="20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21">
    <w:abstractNumId w:val="16"/>
  </w:num>
  <w:num w:numId="22">
    <w:abstractNumId w:val="35"/>
  </w:num>
  <w:num w:numId="23">
    <w:abstractNumId w:val="5"/>
  </w:num>
  <w:num w:numId="24">
    <w:abstractNumId w:val="7"/>
  </w:num>
  <w:num w:numId="25">
    <w:abstractNumId w:val="8"/>
  </w:num>
  <w:num w:numId="26">
    <w:abstractNumId w:val="12"/>
  </w:num>
  <w:num w:numId="27">
    <w:abstractNumId w:val="13"/>
  </w:num>
  <w:num w:numId="28">
    <w:abstractNumId w:val="26"/>
  </w:num>
  <w:num w:numId="29">
    <w:abstractNumId w:val="3"/>
    <w:lvlOverride w:ilvl="0">
      <w:startOverride w:val="1"/>
    </w:lvlOverride>
  </w:num>
  <w:num w:numId="30">
    <w:abstractNumId w:val="41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36"/>
  </w:num>
  <w:num w:numId="34">
    <w:abstractNumId w:val="28"/>
  </w:num>
  <w:num w:numId="35">
    <w:abstractNumId w:val="21"/>
  </w:num>
  <w:num w:numId="36">
    <w:abstractNumId w:val="42"/>
  </w:num>
  <w:num w:numId="37">
    <w:abstractNumId w:val="30"/>
  </w:num>
  <w:num w:numId="38">
    <w:abstractNumId w:val="22"/>
  </w:num>
  <w:num w:numId="39">
    <w:abstractNumId w:val="46"/>
  </w:num>
  <w:num w:numId="40">
    <w:abstractNumId w:val="32"/>
  </w:num>
  <w:num w:numId="41">
    <w:abstractNumId w:val="29"/>
  </w:num>
  <w:num w:numId="42">
    <w:abstractNumId w:val="45"/>
  </w:num>
  <w:num w:numId="43">
    <w:abstractNumId w:val="25"/>
  </w:num>
  <w:num w:numId="44">
    <w:abstractNumId w:val="44"/>
  </w:num>
  <w:num w:numId="45">
    <w:abstractNumId w:val="31"/>
  </w:num>
  <w:num w:numId="46">
    <w:abstractNumId w:val="19"/>
  </w:num>
  <w:num w:numId="47">
    <w:abstractNumId w:val="17"/>
  </w:num>
  <w:num w:numId="48">
    <w:abstractNumId w:val="48"/>
  </w:num>
  <w:num w:numId="49">
    <w:abstractNumId w:val="20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49"/>
    <w:rsid w:val="0000244D"/>
    <w:rsid w:val="000058B1"/>
    <w:rsid w:val="0001255B"/>
    <w:rsid w:val="00031292"/>
    <w:rsid w:val="0003336B"/>
    <w:rsid w:val="00036A8B"/>
    <w:rsid w:val="00043FE3"/>
    <w:rsid w:val="00045B40"/>
    <w:rsid w:val="00045B6E"/>
    <w:rsid w:val="00050880"/>
    <w:rsid w:val="00050A78"/>
    <w:rsid w:val="00062FC9"/>
    <w:rsid w:val="00065CEE"/>
    <w:rsid w:val="000671A1"/>
    <w:rsid w:val="00072D6C"/>
    <w:rsid w:val="00076E10"/>
    <w:rsid w:val="00083605"/>
    <w:rsid w:val="00094E9E"/>
    <w:rsid w:val="000B0D03"/>
    <w:rsid w:val="000B51ED"/>
    <w:rsid w:val="000C18BA"/>
    <w:rsid w:val="000C323B"/>
    <w:rsid w:val="000C3A51"/>
    <w:rsid w:val="000C646C"/>
    <w:rsid w:val="000C70EA"/>
    <w:rsid w:val="000D285C"/>
    <w:rsid w:val="000D47B7"/>
    <w:rsid w:val="000E1C65"/>
    <w:rsid w:val="000E4093"/>
    <w:rsid w:val="000E5401"/>
    <w:rsid w:val="000E6F6F"/>
    <w:rsid w:val="000F06A1"/>
    <w:rsid w:val="000F2DCD"/>
    <w:rsid w:val="000F3421"/>
    <w:rsid w:val="00105B56"/>
    <w:rsid w:val="00110D82"/>
    <w:rsid w:val="001175BE"/>
    <w:rsid w:val="00117DA4"/>
    <w:rsid w:val="001342D6"/>
    <w:rsid w:val="00146600"/>
    <w:rsid w:val="00146F34"/>
    <w:rsid w:val="001548E8"/>
    <w:rsid w:val="00154B5D"/>
    <w:rsid w:val="0016283C"/>
    <w:rsid w:val="001645AA"/>
    <w:rsid w:val="0016667C"/>
    <w:rsid w:val="001679FE"/>
    <w:rsid w:val="001722F4"/>
    <w:rsid w:val="00173B38"/>
    <w:rsid w:val="0017545F"/>
    <w:rsid w:val="001821BF"/>
    <w:rsid w:val="00193CAD"/>
    <w:rsid w:val="00193D03"/>
    <w:rsid w:val="001973D3"/>
    <w:rsid w:val="001A61FD"/>
    <w:rsid w:val="001A796F"/>
    <w:rsid w:val="001C3260"/>
    <w:rsid w:val="001C6C5A"/>
    <w:rsid w:val="001D06EF"/>
    <w:rsid w:val="001D3AAB"/>
    <w:rsid w:val="001E02CD"/>
    <w:rsid w:val="001E49D0"/>
    <w:rsid w:val="001E4CCA"/>
    <w:rsid w:val="001E52D2"/>
    <w:rsid w:val="001F0D41"/>
    <w:rsid w:val="002049A0"/>
    <w:rsid w:val="00205089"/>
    <w:rsid w:val="0022778F"/>
    <w:rsid w:val="002319B3"/>
    <w:rsid w:val="002324EB"/>
    <w:rsid w:val="00232955"/>
    <w:rsid w:val="00232AC3"/>
    <w:rsid w:val="00236431"/>
    <w:rsid w:val="00240FF0"/>
    <w:rsid w:val="0024666F"/>
    <w:rsid w:val="00247518"/>
    <w:rsid w:val="002545CF"/>
    <w:rsid w:val="00257596"/>
    <w:rsid w:val="00266062"/>
    <w:rsid w:val="00273B36"/>
    <w:rsid w:val="0027467A"/>
    <w:rsid w:val="00283561"/>
    <w:rsid w:val="00284EA8"/>
    <w:rsid w:val="00287807"/>
    <w:rsid w:val="00290C0D"/>
    <w:rsid w:val="00292576"/>
    <w:rsid w:val="00292B53"/>
    <w:rsid w:val="00293B1F"/>
    <w:rsid w:val="00295675"/>
    <w:rsid w:val="002A0418"/>
    <w:rsid w:val="002A2EC4"/>
    <w:rsid w:val="002B13AC"/>
    <w:rsid w:val="002B408E"/>
    <w:rsid w:val="002B47E9"/>
    <w:rsid w:val="002C3490"/>
    <w:rsid w:val="002C646E"/>
    <w:rsid w:val="002C7794"/>
    <w:rsid w:val="002D5D5F"/>
    <w:rsid w:val="002D69D5"/>
    <w:rsid w:val="002F0624"/>
    <w:rsid w:val="002F0726"/>
    <w:rsid w:val="002F1B3A"/>
    <w:rsid w:val="002F4783"/>
    <w:rsid w:val="00304A82"/>
    <w:rsid w:val="00304EA6"/>
    <w:rsid w:val="00305672"/>
    <w:rsid w:val="003062F4"/>
    <w:rsid w:val="00314BE8"/>
    <w:rsid w:val="003340A1"/>
    <w:rsid w:val="003354C5"/>
    <w:rsid w:val="003372B3"/>
    <w:rsid w:val="00341A13"/>
    <w:rsid w:val="003430B6"/>
    <w:rsid w:val="003435CC"/>
    <w:rsid w:val="0035007F"/>
    <w:rsid w:val="00350D91"/>
    <w:rsid w:val="00352428"/>
    <w:rsid w:val="00357585"/>
    <w:rsid w:val="00360127"/>
    <w:rsid w:val="00366BD2"/>
    <w:rsid w:val="0037595B"/>
    <w:rsid w:val="0037689C"/>
    <w:rsid w:val="0038315A"/>
    <w:rsid w:val="00385271"/>
    <w:rsid w:val="003908B9"/>
    <w:rsid w:val="003930E4"/>
    <w:rsid w:val="00393926"/>
    <w:rsid w:val="0039478A"/>
    <w:rsid w:val="00394A3A"/>
    <w:rsid w:val="003A2044"/>
    <w:rsid w:val="003A3315"/>
    <w:rsid w:val="003A39D7"/>
    <w:rsid w:val="003A4958"/>
    <w:rsid w:val="003B1DAF"/>
    <w:rsid w:val="003B2ABB"/>
    <w:rsid w:val="003B2E40"/>
    <w:rsid w:val="003C3681"/>
    <w:rsid w:val="003C7584"/>
    <w:rsid w:val="003D044D"/>
    <w:rsid w:val="003D3660"/>
    <w:rsid w:val="003D44C0"/>
    <w:rsid w:val="003D5837"/>
    <w:rsid w:val="003D7461"/>
    <w:rsid w:val="003D7949"/>
    <w:rsid w:val="003E04A1"/>
    <w:rsid w:val="003E1A44"/>
    <w:rsid w:val="003E2310"/>
    <w:rsid w:val="003E5DB7"/>
    <w:rsid w:val="003E646F"/>
    <w:rsid w:val="003E73B6"/>
    <w:rsid w:val="003F160B"/>
    <w:rsid w:val="003F2981"/>
    <w:rsid w:val="003F7F7F"/>
    <w:rsid w:val="00403977"/>
    <w:rsid w:val="00407D3E"/>
    <w:rsid w:val="00410056"/>
    <w:rsid w:val="00410C0F"/>
    <w:rsid w:val="00411B00"/>
    <w:rsid w:val="00414679"/>
    <w:rsid w:val="00415AE2"/>
    <w:rsid w:val="00423645"/>
    <w:rsid w:val="00423908"/>
    <w:rsid w:val="004244DB"/>
    <w:rsid w:val="00427365"/>
    <w:rsid w:val="00431AFD"/>
    <w:rsid w:val="0043555B"/>
    <w:rsid w:val="00443AF0"/>
    <w:rsid w:val="00443E65"/>
    <w:rsid w:val="00446ABA"/>
    <w:rsid w:val="00447436"/>
    <w:rsid w:val="004679A1"/>
    <w:rsid w:val="00470572"/>
    <w:rsid w:val="00470D6B"/>
    <w:rsid w:val="004714EE"/>
    <w:rsid w:val="00480755"/>
    <w:rsid w:val="00482028"/>
    <w:rsid w:val="00484370"/>
    <w:rsid w:val="00497F07"/>
    <w:rsid w:val="004B13F0"/>
    <w:rsid w:val="004C06DD"/>
    <w:rsid w:val="004C06F0"/>
    <w:rsid w:val="004C2ADD"/>
    <w:rsid w:val="004C4BB2"/>
    <w:rsid w:val="004D70E9"/>
    <w:rsid w:val="004D78BE"/>
    <w:rsid w:val="004E695A"/>
    <w:rsid w:val="004F6BD8"/>
    <w:rsid w:val="004F71B0"/>
    <w:rsid w:val="00510AFE"/>
    <w:rsid w:val="00512FE3"/>
    <w:rsid w:val="00523AB0"/>
    <w:rsid w:val="0052696C"/>
    <w:rsid w:val="00534EE0"/>
    <w:rsid w:val="005359A7"/>
    <w:rsid w:val="00535ED9"/>
    <w:rsid w:val="005410DD"/>
    <w:rsid w:val="0054315C"/>
    <w:rsid w:val="00545ADD"/>
    <w:rsid w:val="0054754E"/>
    <w:rsid w:val="00551F0A"/>
    <w:rsid w:val="00554712"/>
    <w:rsid w:val="005617BE"/>
    <w:rsid w:val="00562247"/>
    <w:rsid w:val="00570FCB"/>
    <w:rsid w:val="00577EDD"/>
    <w:rsid w:val="00597F57"/>
    <w:rsid w:val="005A60C5"/>
    <w:rsid w:val="005B0E33"/>
    <w:rsid w:val="005B3312"/>
    <w:rsid w:val="005B3BB7"/>
    <w:rsid w:val="005B409D"/>
    <w:rsid w:val="005B697B"/>
    <w:rsid w:val="005C1240"/>
    <w:rsid w:val="005C4F9D"/>
    <w:rsid w:val="005D4782"/>
    <w:rsid w:val="005E10B5"/>
    <w:rsid w:val="005E1353"/>
    <w:rsid w:val="005E77A6"/>
    <w:rsid w:val="005F05D3"/>
    <w:rsid w:val="005F1933"/>
    <w:rsid w:val="005F3152"/>
    <w:rsid w:val="006001CB"/>
    <w:rsid w:val="006027D5"/>
    <w:rsid w:val="0060293F"/>
    <w:rsid w:val="00604395"/>
    <w:rsid w:val="00610423"/>
    <w:rsid w:val="006129CC"/>
    <w:rsid w:val="00615A37"/>
    <w:rsid w:val="00621FCB"/>
    <w:rsid w:val="00622659"/>
    <w:rsid w:val="006264C6"/>
    <w:rsid w:val="00627DB6"/>
    <w:rsid w:val="00640B9F"/>
    <w:rsid w:val="00645BCA"/>
    <w:rsid w:val="00655866"/>
    <w:rsid w:val="00660226"/>
    <w:rsid w:val="006666E9"/>
    <w:rsid w:val="00670FB2"/>
    <w:rsid w:val="006716A9"/>
    <w:rsid w:val="0068348F"/>
    <w:rsid w:val="006975D8"/>
    <w:rsid w:val="006A1FF9"/>
    <w:rsid w:val="006D000C"/>
    <w:rsid w:val="006D0CED"/>
    <w:rsid w:val="006D2D3E"/>
    <w:rsid w:val="006D2DF7"/>
    <w:rsid w:val="006D3337"/>
    <w:rsid w:val="006D51D1"/>
    <w:rsid w:val="006D5BAF"/>
    <w:rsid w:val="006D7549"/>
    <w:rsid w:val="006F0D1D"/>
    <w:rsid w:val="006F4D53"/>
    <w:rsid w:val="006F6B28"/>
    <w:rsid w:val="0070091B"/>
    <w:rsid w:val="0070287D"/>
    <w:rsid w:val="00703F84"/>
    <w:rsid w:val="00707846"/>
    <w:rsid w:val="00707DBA"/>
    <w:rsid w:val="0071197F"/>
    <w:rsid w:val="00711C5A"/>
    <w:rsid w:val="00713101"/>
    <w:rsid w:val="00720189"/>
    <w:rsid w:val="00723955"/>
    <w:rsid w:val="00723FD3"/>
    <w:rsid w:val="00730B05"/>
    <w:rsid w:val="00736F29"/>
    <w:rsid w:val="00737724"/>
    <w:rsid w:val="00742F12"/>
    <w:rsid w:val="00744A79"/>
    <w:rsid w:val="0074606A"/>
    <w:rsid w:val="00747489"/>
    <w:rsid w:val="007503B6"/>
    <w:rsid w:val="007562C7"/>
    <w:rsid w:val="0075789D"/>
    <w:rsid w:val="007601F6"/>
    <w:rsid w:val="00761041"/>
    <w:rsid w:val="007618BF"/>
    <w:rsid w:val="0076441D"/>
    <w:rsid w:val="0077008C"/>
    <w:rsid w:val="007779C6"/>
    <w:rsid w:val="00786051"/>
    <w:rsid w:val="007902CC"/>
    <w:rsid w:val="00794CB5"/>
    <w:rsid w:val="007A0504"/>
    <w:rsid w:val="007A3E76"/>
    <w:rsid w:val="007A42D8"/>
    <w:rsid w:val="007A5738"/>
    <w:rsid w:val="007A5DB0"/>
    <w:rsid w:val="007A61A3"/>
    <w:rsid w:val="007B372F"/>
    <w:rsid w:val="007B4CEC"/>
    <w:rsid w:val="007B540F"/>
    <w:rsid w:val="007B79DA"/>
    <w:rsid w:val="007C23F5"/>
    <w:rsid w:val="007D29ED"/>
    <w:rsid w:val="007E2730"/>
    <w:rsid w:val="007E6CF8"/>
    <w:rsid w:val="007F259A"/>
    <w:rsid w:val="007F31B7"/>
    <w:rsid w:val="007F5CB0"/>
    <w:rsid w:val="007F60A1"/>
    <w:rsid w:val="00810491"/>
    <w:rsid w:val="00814CE0"/>
    <w:rsid w:val="00816DFE"/>
    <w:rsid w:val="00834B00"/>
    <w:rsid w:val="00843F25"/>
    <w:rsid w:val="00844618"/>
    <w:rsid w:val="00844DD5"/>
    <w:rsid w:val="00853EC2"/>
    <w:rsid w:val="008617E1"/>
    <w:rsid w:val="008641C7"/>
    <w:rsid w:val="00865B51"/>
    <w:rsid w:val="0086772D"/>
    <w:rsid w:val="00873B62"/>
    <w:rsid w:val="008753DA"/>
    <w:rsid w:val="0087730D"/>
    <w:rsid w:val="0088038E"/>
    <w:rsid w:val="008856BA"/>
    <w:rsid w:val="00893CE6"/>
    <w:rsid w:val="00895614"/>
    <w:rsid w:val="00896A13"/>
    <w:rsid w:val="008A23E6"/>
    <w:rsid w:val="008A4617"/>
    <w:rsid w:val="008B2926"/>
    <w:rsid w:val="008B354D"/>
    <w:rsid w:val="008B5289"/>
    <w:rsid w:val="008B6BD6"/>
    <w:rsid w:val="008B7F8B"/>
    <w:rsid w:val="008C6E9D"/>
    <w:rsid w:val="008D3674"/>
    <w:rsid w:val="008D3A8D"/>
    <w:rsid w:val="008D4BD1"/>
    <w:rsid w:val="008D4E7D"/>
    <w:rsid w:val="008D6C37"/>
    <w:rsid w:val="008D78ED"/>
    <w:rsid w:val="008D7A90"/>
    <w:rsid w:val="008E2B18"/>
    <w:rsid w:val="008E466B"/>
    <w:rsid w:val="008E5DFB"/>
    <w:rsid w:val="008F0ECF"/>
    <w:rsid w:val="008F74E4"/>
    <w:rsid w:val="009071FE"/>
    <w:rsid w:val="00914A47"/>
    <w:rsid w:val="00915CD0"/>
    <w:rsid w:val="009162B3"/>
    <w:rsid w:val="00923836"/>
    <w:rsid w:val="00931AC4"/>
    <w:rsid w:val="009408E3"/>
    <w:rsid w:val="009523A0"/>
    <w:rsid w:val="00952A33"/>
    <w:rsid w:val="009665D2"/>
    <w:rsid w:val="009708ED"/>
    <w:rsid w:val="009806B0"/>
    <w:rsid w:val="00982F2C"/>
    <w:rsid w:val="009832AD"/>
    <w:rsid w:val="009855EA"/>
    <w:rsid w:val="00991A1B"/>
    <w:rsid w:val="0099303C"/>
    <w:rsid w:val="009A57AA"/>
    <w:rsid w:val="009A66F2"/>
    <w:rsid w:val="009A68E1"/>
    <w:rsid w:val="009A6B82"/>
    <w:rsid w:val="009B1261"/>
    <w:rsid w:val="009C0F89"/>
    <w:rsid w:val="009C6CE6"/>
    <w:rsid w:val="009D0912"/>
    <w:rsid w:val="009D096F"/>
    <w:rsid w:val="009D376B"/>
    <w:rsid w:val="009D7816"/>
    <w:rsid w:val="009D7F0E"/>
    <w:rsid w:val="009E5A25"/>
    <w:rsid w:val="009E5D61"/>
    <w:rsid w:val="009E5EC3"/>
    <w:rsid w:val="009E609B"/>
    <w:rsid w:val="009F36AE"/>
    <w:rsid w:val="009F36FF"/>
    <w:rsid w:val="00A01461"/>
    <w:rsid w:val="00A01928"/>
    <w:rsid w:val="00A04F16"/>
    <w:rsid w:val="00A06FAD"/>
    <w:rsid w:val="00A07BCB"/>
    <w:rsid w:val="00A1106D"/>
    <w:rsid w:val="00A11B83"/>
    <w:rsid w:val="00A14695"/>
    <w:rsid w:val="00A251E1"/>
    <w:rsid w:val="00A27717"/>
    <w:rsid w:val="00A30440"/>
    <w:rsid w:val="00A3580C"/>
    <w:rsid w:val="00A40098"/>
    <w:rsid w:val="00A4415C"/>
    <w:rsid w:val="00A5237D"/>
    <w:rsid w:val="00A530C3"/>
    <w:rsid w:val="00A6145D"/>
    <w:rsid w:val="00A63013"/>
    <w:rsid w:val="00A70A93"/>
    <w:rsid w:val="00A76821"/>
    <w:rsid w:val="00A81C1A"/>
    <w:rsid w:val="00A83FA9"/>
    <w:rsid w:val="00A95008"/>
    <w:rsid w:val="00AA2A68"/>
    <w:rsid w:val="00AA2D34"/>
    <w:rsid w:val="00AA3C93"/>
    <w:rsid w:val="00AB5840"/>
    <w:rsid w:val="00AC0234"/>
    <w:rsid w:val="00AC326E"/>
    <w:rsid w:val="00AC3FD6"/>
    <w:rsid w:val="00AC5154"/>
    <w:rsid w:val="00AC7D28"/>
    <w:rsid w:val="00AD10D6"/>
    <w:rsid w:val="00AD5376"/>
    <w:rsid w:val="00AD647D"/>
    <w:rsid w:val="00AE1586"/>
    <w:rsid w:val="00AE61A2"/>
    <w:rsid w:val="00AF63E5"/>
    <w:rsid w:val="00B04FAE"/>
    <w:rsid w:val="00B24BB9"/>
    <w:rsid w:val="00B25694"/>
    <w:rsid w:val="00B26EE4"/>
    <w:rsid w:val="00B30682"/>
    <w:rsid w:val="00B31146"/>
    <w:rsid w:val="00B32971"/>
    <w:rsid w:val="00B36FD5"/>
    <w:rsid w:val="00B4370B"/>
    <w:rsid w:val="00B6096F"/>
    <w:rsid w:val="00B60AB7"/>
    <w:rsid w:val="00B63375"/>
    <w:rsid w:val="00B63CE9"/>
    <w:rsid w:val="00B74167"/>
    <w:rsid w:val="00B9062A"/>
    <w:rsid w:val="00BA23EA"/>
    <w:rsid w:val="00BA2A02"/>
    <w:rsid w:val="00BA3FD0"/>
    <w:rsid w:val="00BA442B"/>
    <w:rsid w:val="00BB0B32"/>
    <w:rsid w:val="00BB74AF"/>
    <w:rsid w:val="00BC4879"/>
    <w:rsid w:val="00BD10DD"/>
    <w:rsid w:val="00BD1E3B"/>
    <w:rsid w:val="00BD59FD"/>
    <w:rsid w:val="00BE624E"/>
    <w:rsid w:val="00BF0AFB"/>
    <w:rsid w:val="00BF5366"/>
    <w:rsid w:val="00BF691F"/>
    <w:rsid w:val="00C05CF8"/>
    <w:rsid w:val="00C12979"/>
    <w:rsid w:val="00C13AC2"/>
    <w:rsid w:val="00C24578"/>
    <w:rsid w:val="00C24E26"/>
    <w:rsid w:val="00C26B9D"/>
    <w:rsid w:val="00C35240"/>
    <w:rsid w:val="00C42151"/>
    <w:rsid w:val="00C4576A"/>
    <w:rsid w:val="00C50DFE"/>
    <w:rsid w:val="00C51031"/>
    <w:rsid w:val="00C55908"/>
    <w:rsid w:val="00C63D35"/>
    <w:rsid w:val="00C6435B"/>
    <w:rsid w:val="00C762E6"/>
    <w:rsid w:val="00C82CE2"/>
    <w:rsid w:val="00C83DD8"/>
    <w:rsid w:val="00C8504E"/>
    <w:rsid w:val="00C95285"/>
    <w:rsid w:val="00C95403"/>
    <w:rsid w:val="00C95F94"/>
    <w:rsid w:val="00C971BE"/>
    <w:rsid w:val="00CA149E"/>
    <w:rsid w:val="00CA2F00"/>
    <w:rsid w:val="00CA7BBD"/>
    <w:rsid w:val="00CB1205"/>
    <w:rsid w:val="00CB2BA7"/>
    <w:rsid w:val="00CC0E92"/>
    <w:rsid w:val="00CC1784"/>
    <w:rsid w:val="00CD0288"/>
    <w:rsid w:val="00CD27A9"/>
    <w:rsid w:val="00CE00D6"/>
    <w:rsid w:val="00CE0148"/>
    <w:rsid w:val="00CE2B2B"/>
    <w:rsid w:val="00CE3961"/>
    <w:rsid w:val="00CE6C56"/>
    <w:rsid w:val="00CF083E"/>
    <w:rsid w:val="00CF4E66"/>
    <w:rsid w:val="00D066D1"/>
    <w:rsid w:val="00D073EA"/>
    <w:rsid w:val="00D11F22"/>
    <w:rsid w:val="00D1525D"/>
    <w:rsid w:val="00D22353"/>
    <w:rsid w:val="00D23C78"/>
    <w:rsid w:val="00D24168"/>
    <w:rsid w:val="00D2629F"/>
    <w:rsid w:val="00D328EB"/>
    <w:rsid w:val="00D43F79"/>
    <w:rsid w:val="00D4474F"/>
    <w:rsid w:val="00D464B0"/>
    <w:rsid w:val="00D534F5"/>
    <w:rsid w:val="00D54F91"/>
    <w:rsid w:val="00D575E9"/>
    <w:rsid w:val="00D576F2"/>
    <w:rsid w:val="00D60044"/>
    <w:rsid w:val="00D73F19"/>
    <w:rsid w:val="00D74E0B"/>
    <w:rsid w:val="00D77084"/>
    <w:rsid w:val="00D92597"/>
    <w:rsid w:val="00DA1DEA"/>
    <w:rsid w:val="00DA3E94"/>
    <w:rsid w:val="00DA666E"/>
    <w:rsid w:val="00DB3764"/>
    <w:rsid w:val="00DB439C"/>
    <w:rsid w:val="00DB7497"/>
    <w:rsid w:val="00DC16A3"/>
    <w:rsid w:val="00DC6CE5"/>
    <w:rsid w:val="00DC6D42"/>
    <w:rsid w:val="00DC7B5A"/>
    <w:rsid w:val="00DD2ECD"/>
    <w:rsid w:val="00DD68DD"/>
    <w:rsid w:val="00DD708A"/>
    <w:rsid w:val="00DE1E98"/>
    <w:rsid w:val="00DE3F4D"/>
    <w:rsid w:val="00DE4D68"/>
    <w:rsid w:val="00DE52B0"/>
    <w:rsid w:val="00DF1FFA"/>
    <w:rsid w:val="00DF52CD"/>
    <w:rsid w:val="00DF61FD"/>
    <w:rsid w:val="00E0483C"/>
    <w:rsid w:val="00E11EEA"/>
    <w:rsid w:val="00E122E4"/>
    <w:rsid w:val="00E14C98"/>
    <w:rsid w:val="00E158C0"/>
    <w:rsid w:val="00E17EE4"/>
    <w:rsid w:val="00E20F36"/>
    <w:rsid w:val="00E21680"/>
    <w:rsid w:val="00E32BC5"/>
    <w:rsid w:val="00E35118"/>
    <w:rsid w:val="00E40E61"/>
    <w:rsid w:val="00E41434"/>
    <w:rsid w:val="00E46341"/>
    <w:rsid w:val="00E47702"/>
    <w:rsid w:val="00E54D04"/>
    <w:rsid w:val="00E70EF9"/>
    <w:rsid w:val="00E75842"/>
    <w:rsid w:val="00E82861"/>
    <w:rsid w:val="00E82D94"/>
    <w:rsid w:val="00E83DA7"/>
    <w:rsid w:val="00E872EB"/>
    <w:rsid w:val="00E90649"/>
    <w:rsid w:val="00E91CBA"/>
    <w:rsid w:val="00E92427"/>
    <w:rsid w:val="00E97098"/>
    <w:rsid w:val="00EA24BD"/>
    <w:rsid w:val="00EA25BC"/>
    <w:rsid w:val="00EA4BC2"/>
    <w:rsid w:val="00EA549A"/>
    <w:rsid w:val="00EA5AF2"/>
    <w:rsid w:val="00EB092A"/>
    <w:rsid w:val="00EB105F"/>
    <w:rsid w:val="00EB28E6"/>
    <w:rsid w:val="00EB4850"/>
    <w:rsid w:val="00EB7E69"/>
    <w:rsid w:val="00EC17A2"/>
    <w:rsid w:val="00EC29CC"/>
    <w:rsid w:val="00EC50DB"/>
    <w:rsid w:val="00EC62E1"/>
    <w:rsid w:val="00EC6F9B"/>
    <w:rsid w:val="00ED70CF"/>
    <w:rsid w:val="00EE122A"/>
    <w:rsid w:val="00EE34FA"/>
    <w:rsid w:val="00EF5680"/>
    <w:rsid w:val="00F06813"/>
    <w:rsid w:val="00F12A10"/>
    <w:rsid w:val="00F133CE"/>
    <w:rsid w:val="00F20211"/>
    <w:rsid w:val="00F20EC2"/>
    <w:rsid w:val="00F211A7"/>
    <w:rsid w:val="00F32E9C"/>
    <w:rsid w:val="00F35FF6"/>
    <w:rsid w:val="00F362EB"/>
    <w:rsid w:val="00F37E7B"/>
    <w:rsid w:val="00F40C4B"/>
    <w:rsid w:val="00F5487D"/>
    <w:rsid w:val="00F559BC"/>
    <w:rsid w:val="00F60A28"/>
    <w:rsid w:val="00F65ED7"/>
    <w:rsid w:val="00F6744E"/>
    <w:rsid w:val="00F70662"/>
    <w:rsid w:val="00F7538F"/>
    <w:rsid w:val="00F82102"/>
    <w:rsid w:val="00F82BD4"/>
    <w:rsid w:val="00F85881"/>
    <w:rsid w:val="00F94983"/>
    <w:rsid w:val="00F964FB"/>
    <w:rsid w:val="00FA1CAB"/>
    <w:rsid w:val="00FA3C9B"/>
    <w:rsid w:val="00FA4969"/>
    <w:rsid w:val="00FB2028"/>
    <w:rsid w:val="00FB267F"/>
    <w:rsid w:val="00FB349A"/>
    <w:rsid w:val="00FB481B"/>
    <w:rsid w:val="00FD1CAC"/>
    <w:rsid w:val="00FD4B73"/>
    <w:rsid w:val="00FD5075"/>
    <w:rsid w:val="00FD604A"/>
    <w:rsid w:val="00FE2E22"/>
    <w:rsid w:val="00FE4C82"/>
    <w:rsid w:val="00FE4E3C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768E8-50F7-4786-9EEF-6344E5E0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28E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82CE2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82CE2"/>
    <w:pPr>
      <w:keepNext/>
      <w:jc w:val="center"/>
      <w:outlineLvl w:val="2"/>
    </w:pPr>
    <w:rPr>
      <w:sz w:val="40"/>
      <w:szCs w:val="20"/>
    </w:rPr>
  </w:style>
  <w:style w:type="paragraph" w:styleId="4">
    <w:name w:val="heading 4"/>
    <w:basedOn w:val="a"/>
    <w:next w:val="a"/>
    <w:qFormat/>
    <w:rsid w:val="00F94983"/>
    <w:pPr>
      <w:keepNext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C82CE2"/>
    <w:pPr>
      <w:keepNext/>
      <w:ind w:left="-108" w:right="-108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82CE2"/>
    <w:pPr>
      <w:keepNext/>
      <w:ind w:left="-108" w:right="-108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C82CE2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C82CE2"/>
    <w:pPr>
      <w:keepNext/>
      <w:ind w:left="-108" w:right="-108"/>
      <w:outlineLvl w:val="7"/>
    </w:pPr>
  </w:style>
  <w:style w:type="paragraph" w:styleId="9">
    <w:name w:val="heading 9"/>
    <w:basedOn w:val="a"/>
    <w:next w:val="a"/>
    <w:link w:val="90"/>
    <w:qFormat/>
    <w:rsid w:val="00C82C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2CE2"/>
    <w:rPr>
      <w:sz w:val="28"/>
    </w:rPr>
  </w:style>
  <w:style w:type="character" w:customStyle="1" w:styleId="20">
    <w:name w:val="Заголовок 2 Знак"/>
    <w:link w:val="2"/>
    <w:rsid w:val="00C82CE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2CE2"/>
    <w:rPr>
      <w:sz w:val="40"/>
    </w:rPr>
  </w:style>
  <w:style w:type="character" w:customStyle="1" w:styleId="50">
    <w:name w:val="Заголовок 5 Знак"/>
    <w:link w:val="5"/>
    <w:rsid w:val="00C82CE2"/>
    <w:rPr>
      <w:b/>
      <w:sz w:val="28"/>
      <w:szCs w:val="24"/>
    </w:rPr>
  </w:style>
  <w:style w:type="character" w:customStyle="1" w:styleId="60">
    <w:name w:val="Заголовок 6 Знак"/>
    <w:link w:val="6"/>
    <w:rsid w:val="00C82CE2"/>
    <w:rPr>
      <w:i/>
      <w:sz w:val="24"/>
      <w:szCs w:val="24"/>
    </w:rPr>
  </w:style>
  <w:style w:type="character" w:customStyle="1" w:styleId="70">
    <w:name w:val="Заголовок 7 Знак"/>
    <w:link w:val="7"/>
    <w:rsid w:val="00C82CE2"/>
    <w:rPr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C82CE2"/>
    <w:rPr>
      <w:sz w:val="24"/>
      <w:szCs w:val="24"/>
    </w:rPr>
  </w:style>
  <w:style w:type="character" w:customStyle="1" w:styleId="90">
    <w:name w:val="Заголовок 9 Знак"/>
    <w:link w:val="9"/>
    <w:rsid w:val="00C82CE2"/>
    <w:rPr>
      <w:rFonts w:ascii="Arial" w:hAnsi="Arial" w:cs="Arial"/>
      <w:sz w:val="22"/>
      <w:szCs w:val="22"/>
    </w:rPr>
  </w:style>
  <w:style w:type="paragraph" w:styleId="a3">
    <w:name w:val="Body Text Indent"/>
    <w:basedOn w:val="a"/>
    <w:link w:val="a4"/>
    <w:rsid w:val="006D7549"/>
    <w:pPr>
      <w:spacing w:line="360" w:lineRule="auto"/>
      <w:ind w:firstLine="708"/>
    </w:pPr>
    <w:rPr>
      <w:sz w:val="28"/>
    </w:rPr>
  </w:style>
  <w:style w:type="character" w:customStyle="1" w:styleId="a4">
    <w:name w:val="Основной текст с отступом Знак"/>
    <w:link w:val="a3"/>
    <w:rsid w:val="00C82CE2"/>
    <w:rPr>
      <w:sz w:val="28"/>
      <w:szCs w:val="24"/>
    </w:rPr>
  </w:style>
  <w:style w:type="paragraph" w:customStyle="1" w:styleId="FR1">
    <w:name w:val="FR1"/>
    <w:rsid w:val="006D7549"/>
    <w:pPr>
      <w:widowControl w:val="0"/>
      <w:autoSpaceDE w:val="0"/>
      <w:autoSpaceDN w:val="0"/>
      <w:adjustRightInd w:val="0"/>
      <w:spacing w:before="20"/>
      <w:ind w:left="1280"/>
    </w:pPr>
    <w:rPr>
      <w:sz w:val="24"/>
      <w:szCs w:val="24"/>
    </w:rPr>
  </w:style>
  <w:style w:type="paragraph" w:customStyle="1" w:styleId="FR3">
    <w:name w:val="FR3"/>
    <w:rsid w:val="006D7549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paragraph" w:styleId="a5">
    <w:name w:val="header"/>
    <w:basedOn w:val="a"/>
    <w:link w:val="a6"/>
    <w:uiPriority w:val="99"/>
    <w:rsid w:val="006D754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40" w:lineRule="auto"/>
      <w:ind w:left="520" w:firstLine="720"/>
      <w:jc w:val="both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C82CE2"/>
  </w:style>
  <w:style w:type="paragraph" w:styleId="a7">
    <w:name w:val="Body Text"/>
    <w:basedOn w:val="a"/>
    <w:link w:val="a8"/>
    <w:rsid w:val="006D7549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C82CE2"/>
    <w:rPr>
      <w:sz w:val="28"/>
    </w:rPr>
  </w:style>
  <w:style w:type="table" w:styleId="a9">
    <w:name w:val="Table Grid"/>
    <w:basedOn w:val="a1"/>
    <w:uiPriority w:val="39"/>
    <w:rsid w:val="00B7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"/>
    <w:basedOn w:val="a7"/>
    <w:rsid w:val="00350D91"/>
    <w:pPr>
      <w:suppressAutoHyphens/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character" w:customStyle="1" w:styleId="WW-Absatz-Standardschriftart1111">
    <w:name w:val="WW-Absatz-Standardschriftart1111"/>
    <w:rsid w:val="007A42D8"/>
  </w:style>
  <w:style w:type="character" w:customStyle="1" w:styleId="ArialUnicodeMS">
    <w:name w:val="Основной текст + Arial Unicode MS"/>
    <w:aliases w:val="11,5 pt1,Не полужирный1"/>
    <w:rsid w:val="000D47B7"/>
    <w:rPr>
      <w:rFonts w:ascii="Arial Unicode MS" w:eastAsia="Arial Unicode MS" w:hAnsi="Times New Roman" w:cs="Arial Unicode MS"/>
      <w:b/>
      <w:bCs/>
      <w:noProof/>
      <w:sz w:val="23"/>
      <w:szCs w:val="23"/>
      <w:u w:val="none"/>
    </w:rPr>
  </w:style>
  <w:style w:type="paragraph" w:customStyle="1" w:styleId="11">
    <w:name w:val="Название1"/>
    <w:basedOn w:val="a"/>
    <w:rsid w:val="009C0F89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2">
    <w:name w:val="Абзац списка1"/>
    <w:basedOn w:val="a"/>
    <w:rsid w:val="00535E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B633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82CE2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D6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1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175BE"/>
    <w:rPr>
      <w:sz w:val="24"/>
      <w:szCs w:val="24"/>
    </w:rPr>
  </w:style>
  <w:style w:type="character" w:styleId="af">
    <w:name w:val="annotation reference"/>
    <w:rsid w:val="00E54D04"/>
    <w:rPr>
      <w:sz w:val="16"/>
      <w:szCs w:val="16"/>
    </w:rPr>
  </w:style>
  <w:style w:type="paragraph" w:styleId="af0">
    <w:name w:val="annotation text"/>
    <w:basedOn w:val="a"/>
    <w:link w:val="af1"/>
    <w:rsid w:val="00E54D0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E54D04"/>
  </w:style>
  <w:style w:type="paragraph" w:styleId="af2">
    <w:name w:val="annotation subject"/>
    <w:basedOn w:val="af0"/>
    <w:next w:val="af0"/>
    <w:link w:val="af3"/>
    <w:rsid w:val="00E54D04"/>
    <w:rPr>
      <w:b/>
      <w:bCs/>
    </w:rPr>
  </w:style>
  <w:style w:type="character" w:customStyle="1" w:styleId="af3">
    <w:name w:val="Тема примечания Знак"/>
    <w:link w:val="af2"/>
    <w:rsid w:val="00E54D04"/>
    <w:rPr>
      <w:b/>
      <w:bCs/>
    </w:rPr>
  </w:style>
  <w:style w:type="character" w:customStyle="1" w:styleId="13">
    <w:name w:val="Основной шрифт абзаца1"/>
    <w:rsid w:val="00C82CE2"/>
  </w:style>
  <w:style w:type="paragraph" w:customStyle="1" w:styleId="af4">
    <w:name w:val="Îáû÷íûé"/>
    <w:rsid w:val="00C82CE2"/>
    <w:rPr>
      <w:sz w:val="28"/>
    </w:rPr>
  </w:style>
  <w:style w:type="character" w:styleId="af5">
    <w:name w:val="page number"/>
    <w:rsid w:val="00C82CE2"/>
  </w:style>
  <w:style w:type="paragraph" w:customStyle="1" w:styleId="ConsPlusNormal">
    <w:name w:val="ConsPlusNormal"/>
    <w:rsid w:val="00C82C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Normal (Web)"/>
    <w:basedOn w:val="a"/>
    <w:uiPriority w:val="99"/>
    <w:rsid w:val="00C82CE2"/>
    <w:pPr>
      <w:spacing w:before="120" w:after="240"/>
    </w:pPr>
  </w:style>
  <w:style w:type="paragraph" w:customStyle="1" w:styleId="210">
    <w:name w:val="Основной текст 21"/>
    <w:basedOn w:val="a"/>
    <w:rsid w:val="00C82CE2"/>
    <w:pPr>
      <w:suppressAutoHyphens/>
    </w:pPr>
    <w:rPr>
      <w:sz w:val="28"/>
      <w:szCs w:val="20"/>
      <w:lang w:eastAsia="ar-SA"/>
    </w:rPr>
  </w:style>
  <w:style w:type="paragraph" w:customStyle="1" w:styleId="af7">
    <w:name w:val="Содержимое таблицы"/>
    <w:basedOn w:val="a"/>
    <w:rsid w:val="00C82CE2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Nonformat">
    <w:name w:val="ConsPlusNonformat"/>
    <w:rsid w:val="00C82C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 чем1"/>
    <w:basedOn w:val="a"/>
    <w:next w:val="a"/>
    <w:rsid w:val="00C82CE2"/>
    <w:pPr>
      <w:widowControl w:val="0"/>
      <w:autoSpaceDE w:val="0"/>
      <w:autoSpaceDN w:val="0"/>
      <w:spacing w:before="240" w:after="60"/>
      <w:ind w:right="5902"/>
      <w:jc w:val="both"/>
    </w:pPr>
  </w:style>
  <w:style w:type="character" w:styleId="af8">
    <w:name w:val="Emphasis"/>
    <w:qFormat/>
    <w:rsid w:val="00C82CE2"/>
    <w:rPr>
      <w:i/>
      <w:iCs/>
    </w:rPr>
  </w:style>
  <w:style w:type="paragraph" w:styleId="22">
    <w:name w:val="Body Text Indent 2"/>
    <w:basedOn w:val="a"/>
    <w:link w:val="23"/>
    <w:rsid w:val="00C82CE2"/>
    <w:pPr>
      <w:spacing w:after="120" w:line="480" w:lineRule="auto"/>
      <w:ind w:left="283"/>
      <w:jc w:val="both"/>
    </w:pPr>
  </w:style>
  <w:style w:type="character" w:customStyle="1" w:styleId="23">
    <w:name w:val="Основной текст с отступом 2 Знак"/>
    <w:link w:val="22"/>
    <w:rsid w:val="00C82CE2"/>
    <w:rPr>
      <w:sz w:val="24"/>
      <w:szCs w:val="24"/>
    </w:rPr>
  </w:style>
  <w:style w:type="character" w:customStyle="1" w:styleId="WW8Num2z0">
    <w:name w:val="WW8Num2z0"/>
    <w:rsid w:val="00C82CE2"/>
    <w:rPr>
      <w:rFonts w:ascii="Times New Roman" w:hAnsi="Times New Roman" w:cs="Times New Roman"/>
    </w:rPr>
  </w:style>
  <w:style w:type="character" w:customStyle="1" w:styleId="WW8Num3z0">
    <w:name w:val="WW8Num3z0"/>
    <w:rsid w:val="00C82CE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C82CE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C82CE2"/>
    <w:rPr>
      <w:i/>
      <w:sz w:val="28"/>
      <w:szCs w:val="28"/>
    </w:rPr>
  </w:style>
  <w:style w:type="character" w:customStyle="1" w:styleId="WW8Num10z1">
    <w:name w:val="WW8Num10z1"/>
    <w:rsid w:val="00C82CE2"/>
    <w:rPr>
      <w:rFonts w:ascii="Symbol" w:hAnsi="Symbol"/>
      <w:i/>
      <w:sz w:val="22"/>
      <w:szCs w:val="22"/>
    </w:rPr>
  </w:style>
  <w:style w:type="character" w:customStyle="1" w:styleId="WW8Num10z3">
    <w:name w:val="WW8Num10z3"/>
    <w:rsid w:val="00C82CE2"/>
    <w:rPr>
      <w:i/>
      <w:sz w:val="22"/>
      <w:szCs w:val="22"/>
    </w:rPr>
  </w:style>
  <w:style w:type="character" w:customStyle="1" w:styleId="31">
    <w:name w:val="Основной шрифт абзаца3"/>
    <w:rsid w:val="00C82CE2"/>
  </w:style>
  <w:style w:type="character" w:customStyle="1" w:styleId="Absatz-Standardschriftart">
    <w:name w:val="Absatz-Standardschriftart"/>
    <w:rsid w:val="00C82CE2"/>
  </w:style>
  <w:style w:type="character" w:customStyle="1" w:styleId="WW-Absatz-Standardschriftart">
    <w:name w:val="WW-Absatz-Standardschriftart"/>
    <w:rsid w:val="00C82CE2"/>
  </w:style>
  <w:style w:type="character" w:customStyle="1" w:styleId="24">
    <w:name w:val="Основной шрифт абзаца2"/>
    <w:rsid w:val="00C82CE2"/>
  </w:style>
  <w:style w:type="character" w:customStyle="1" w:styleId="WW-Absatz-Standardschriftart1">
    <w:name w:val="WW-Absatz-Standardschriftart1"/>
    <w:rsid w:val="00C82CE2"/>
  </w:style>
  <w:style w:type="character" w:customStyle="1" w:styleId="WW-Absatz-Standardschriftart11">
    <w:name w:val="WW-Absatz-Standardschriftart11"/>
    <w:rsid w:val="00C82CE2"/>
  </w:style>
  <w:style w:type="character" w:customStyle="1" w:styleId="WW-Absatz-Standardschriftart111">
    <w:name w:val="WW-Absatz-Standardschriftart111"/>
    <w:rsid w:val="00C82CE2"/>
  </w:style>
  <w:style w:type="character" w:customStyle="1" w:styleId="af9">
    <w:name w:val="Символ нумерации"/>
    <w:rsid w:val="00C82CE2"/>
  </w:style>
  <w:style w:type="paragraph" w:customStyle="1" w:styleId="afa">
    <w:name w:val="Заголовок"/>
    <w:basedOn w:val="a"/>
    <w:next w:val="a7"/>
    <w:rsid w:val="00C82CE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32">
    <w:name w:val="Название3"/>
    <w:basedOn w:val="a"/>
    <w:rsid w:val="00C82CE2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3">
    <w:name w:val="Указатель3"/>
    <w:basedOn w:val="a"/>
    <w:rsid w:val="00C82CE2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5">
    <w:name w:val="Название2"/>
    <w:basedOn w:val="a"/>
    <w:rsid w:val="00C82CE2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6">
    <w:name w:val="Указатель2"/>
    <w:basedOn w:val="a"/>
    <w:rsid w:val="00C82CE2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5">
    <w:name w:val="Указатель1"/>
    <w:basedOn w:val="a"/>
    <w:rsid w:val="00C82CE2"/>
    <w:pPr>
      <w:suppressLineNumbers/>
      <w:suppressAutoHyphens/>
    </w:pPr>
    <w:rPr>
      <w:rFonts w:cs="Tahoma"/>
      <w:lang w:eastAsia="ar-SA"/>
    </w:rPr>
  </w:style>
  <w:style w:type="paragraph" w:customStyle="1" w:styleId="afb">
    <w:name w:val="Заголовок таблицы"/>
    <w:basedOn w:val="af7"/>
    <w:rsid w:val="00C82CE2"/>
    <w:pPr>
      <w:widowControl/>
      <w:jc w:val="center"/>
    </w:pPr>
    <w:rPr>
      <w:rFonts w:eastAsia="Times New Roman"/>
      <w:b/>
      <w:bCs/>
      <w:lang w:eastAsia="ar-SA"/>
    </w:rPr>
  </w:style>
  <w:style w:type="paragraph" w:customStyle="1" w:styleId="211">
    <w:name w:val="Основной текст с отступом 21"/>
    <w:basedOn w:val="a"/>
    <w:rsid w:val="00C82CE2"/>
    <w:pPr>
      <w:suppressAutoHyphens/>
      <w:ind w:firstLine="708"/>
      <w:jc w:val="both"/>
    </w:pPr>
    <w:rPr>
      <w:b/>
      <w:bCs/>
      <w:sz w:val="28"/>
      <w:lang w:eastAsia="ar-SA"/>
    </w:rPr>
  </w:style>
  <w:style w:type="paragraph" w:styleId="27">
    <w:name w:val="Body Text 2"/>
    <w:aliases w:val=" Знак5 Знак"/>
    <w:basedOn w:val="a"/>
    <w:link w:val="212"/>
    <w:rsid w:val="00C82CE2"/>
    <w:pPr>
      <w:spacing w:after="120" w:line="480" w:lineRule="auto"/>
    </w:pPr>
    <w:rPr>
      <w:lang w:val="x-none" w:eastAsia="x-none"/>
    </w:rPr>
  </w:style>
  <w:style w:type="character" w:customStyle="1" w:styleId="212">
    <w:name w:val="Основной текст 2 Знак1"/>
    <w:aliases w:val=" Знак5 Знак Знак"/>
    <w:link w:val="27"/>
    <w:rsid w:val="00C82CE2"/>
    <w:rPr>
      <w:sz w:val="24"/>
      <w:szCs w:val="24"/>
      <w:lang w:val="x-none" w:eastAsia="x-none"/>
    </w:rPr>
  </w:style>
  <w:style w:type="character" w:customStyle="1" w:styleId="28">
    <w:name w:val="Основной текст 2 Знак"/>
    <w:rsid w:val="00C82CE2"/>
    <w:rPr>
      <w:sz w:val="24"/>
      <w:szCs w:val="24"/>
    </w:rPr>
  </w:style>
  <w:style w:type="paragraph" w:styleId="afc">
    <w:name w:val="List Paragraph"/>
    <w:basedOn w:val="a"/>
    <w:link w:val="afd"/>
    <w:uiPriority w:val="34"/>
    <w:qFormat/>
    <w:rsid w:val="00C82CE2"/>
    <w:pPr>
      <w:spacing w:after="200" w:line="276" w:lineRule="auto"/>
      <w:ind w:left="720"/>
    </w:pPr>
    <w:rPr>
      <w:rFonts w:ascii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uiPriority w:val="34"/>
    <w:locked/>
    <w:rsid w:val="00C82CE2"/>
    <w:rPr>
      <w:rFonts w:ascii="Calibri" w:hAnsi="Calibri"/>
      <w:sz w:val="22"/>
      <w:szCs w:val="22"/>
      <w:lang w:val="x-none" w:eastAsia="en-US"/>
    </w:rPr>
  </w:style>
  <w:style w:type="paragraph" w:customStyle="1" w:styleId="310">
    <w:name w:val="Основной текст с отступом 31"/>
    <w:basedOn w:val="a"/>
    <w:rsid w:val="00C82CE2"/>
    <w:pPr>
      <w:suppressAutoHyphens/>
      <w:ind w:left="1800" w:hanging="360"/>
      <w:jc w:val="both"/>
    </w:pPr>
    <w:rPr>
      <w:sz w:val="28"/>
      <w:lang w:eastAsia="ar-SA"/>
    </w:rPr>
  </w:style>
  <w:style w:type="character" w:customStyle="1" w:styleId="FontStyle2001">
    <w:name w:val="Font Style2001"/>
    <w:uiPriority w:val="99"/>
    <w:rsid w:val="00C82CE2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C82CE2"/>
  </w:style>
  <w:style w:type="paragraph" w:customStyle="1" w:styleId="Style2">
    <w:name w:val="Style2"/>
    <w:basedOn w:val="a"/>
    <w:uiPriority w:val="99"/>
    <w:rsid w:val="00C82CE2"/>
    <w:pPr>
      <w:widowControl w:val="0"/>
      <w:autoSpaceDE w:val="0"/>
      <w:autoSpaceDN w:val="0"/>
      <w:adjustRightInd w:val="0"/>
      <w:spacing w:line="212" w:lineRule="exact"/>
      <w:ind w:firstLine="448"/>
      <w:jc w:val="both"/>
    </w:pPr>
    <w:rPr>
      <w:rFonts w:eastAsia="Calibri"/>
    </w:rPr>
  </w:style>
  <w:style w:type="paragraph" w:customStyle="1" w:styleId="Style8">
    <w:name w:val="Style8"/>
    <w:basedOn w:val="a"/>
    <w:rsid w:val="00C82CE2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20">
    <w:name w:val="Style20"/>
    <w:basedOn w:val="a"/>
    <w:rsid w:val="00C82CE2"/>
    <w:pPr>
      <w:widowControl w:val="0"/>
      <w:autoSpaceDE w:val="0"/>
      <w:autoSpaceDN w:val="0"/>
      <w:adjustRightInd w:val="0"/>
      <w:spacing w:line="214" w:lineRule="exact"/>
      <w:jc w:val="center"/>
    </w:pPr>
    <w:rPr>
      <w:rFonts w:eastAsia="Calibri"/>
    </w:rPr>
  </w:style>
  <w:style w:type="character" w:customStyle="1" w:styleId="FontStyle2004">
    <w:name w:val="Font Style2004"/>
    <w:rsid w:val="00C82CE2"/>
    <w:rPr>
      <w:rFonts w:ascii="Times New Roman" w:hAnsi="Times New Roman" w:cs="Times New Roman"/>
      <w:sz w:val="18"/>
      <w:szCs w:val="18"/>
    </w:rPr>
  </w:style>
  <w:style w:type="paragraph" w:customStyle="1" w:styleId="Style25">
    <w:name w:val="Style25"/>
    <w:basedOn w:val="a"/>
    <w:rsid w:val="00C82CE2"/>
    <w:pPr>
      <w:widowControl w:val="0"/>
      <w:autoSpaceDE w:val="0"/>
      <w:autoSpaceDN w:val="0"/>
      <w:adjustRightInd w:val="0"/>
      <w:spacing w:line="214" w:lineRule="exact"/>
      <w:ind w:hanging="424"/>
    </w:pPr>
    <w:rPr>
      <w:rFonts w:eastAsia="Calibri"/>
    </w:rPr>
  </w:style>
  <w:style w:type="paragraph" w:customStyle="1" w:styleId="Style1">
    <w:name w:val="Style1"/>
    <w:basedOn w:val="a"/>
    <w:rsid w:val="00C82CE2"/>
    <w:pPr>
      <w:widowControl w:val="0"/>
      <w:autoSpaceDE w:val="0"/>
      <w:autoSpaceDN w:val="0"/>
      <w:adjustRightInd w:val="0"/>
      <w:spacing w:line="212" w:lineRule="exact"/>
      <w:jc w:val="center"/>
    </w:pPr>
    <w:rPr>
      <w:rFonts w:eastAsia="Calibri"/>
    </w:rPr>
  </w:style>
  <w:style w:type="paragraph" w:customStyle="1" w:styleId="Style28">
    <w:name w:val="Style28"/>
    <w:basedOn w:val="a"/>
    <w:rsid w:val="00C82CE2"/>
    <w:pPr>
      <w:widowControl w:val="0"/>
      <w:autoSpaceDE w:val="0"/>
      <w:autoSpaceDN w:val="0"/>
      <w:adjustRightInd w:val="0"/>
      <w:spacing w:line="217" w:lineRule="exact"/>
      <w:jc w:val="both"/>
    </w:pPr>
    <w:rPr>
      <w:rFonts w:eastAsia="Calibri"/>
    </w:rPr>
  </w:style>
  <w:style w:type="paragraph" w:customStyle="1" w:styleId="Style16">
    <w:name w:val="Style16"/>
    <w:basedOn w:val="a"/>
    <w:uiPriority w:val="99"/>
    <w:rsid w:val="00C82CE2"/>
    <w:pPr>
      <w:widowControl w:val="0"/>
      <w:autoSpaceDE w:val="0"/>
      <w:autoSpaceDN w:val="0"/>
      <w:adjustRightInd w:val="0"/>
      <w:spacing w:line="212" w:lineRule="exact"/>
    </w:pPr>
    <w:rPr>
      <w:rFonts w:eastAsia="Calibri"/>
    </w:rPr>
  </w:style>
  <w:style w:type="paragraph" w:customStyle="1" w:styleId="Style9">
    <w:name w:val="Style9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6">
    <w:name w:val="Style36"/>
    <w:basedOn w:val="a"/>
    <w:rsid w:val="00C82CE2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40">
    <w:name w:val="Style40"/>
    <w:basedOn w:val="a"/>
    <w:rsid w:val="00C82CE2"/>
    <w:pPr>
      <w:widowControl w:val="0"/>
      <w:autoSpaceDE w:val="0"/>
      <w:autoSpaceDN w:val="0"/>
      <w:adjustRightInd w:val="0"/>
      <w:spacing w:line="212" w:lineRule="exact"/>
      <w:jc w:val="both"/>
    </w:pPr>
    <w:rPr>
      <w:rFonts w:eastAsia="Calibri"/>
    </w:rPr>
  </w:style>
  <w:style w:type="paragraph" w:customStyle="1" w:styleId="Style61">
    <w:name w:val="Style61"/>
    <w:basedOn w:val="a"/>
    <w:rsid w:val="00C82CE2"/>
    <w:pPr>
      <w:widowControl w:val="0"/>
      <w:autoSpaceDE w:val="0"/>
      <w:autoSpaceDN w:val="0"/>
      <w:adjustRightInd w:val="0"/>
      <w:spacing w:line="212" w:lineRule="exact"/>
    </w:pPr>
    <w:rPr>
      <w:rFonts w:eastAsia="Calibri"/>
    </w:rPr>
  </w:style>
  <w:style w:type="paragraph" w:customStyle="1" w:styleId="Style63">
    <w:name w:val="Style63"/>
    <w:basedOn w:val="a"/>
    <w:rsid w:val="00C82CE2"/>
    <w:pPr>
      <w:widowControl w:val="0"/>
      <w:autoSpaceDE w:val="0"/>
      <w:autoSpaceDN w:val="0"/>
      <w:adjustRightInd w:val="0"/>
      <w:spacing w:line="212" w:lineRule="exact"/>
      <w:jc w:val="both"/>
    </w:pPr>
    <w:rPr>
      <w:rFonts w:eastAsia="Calibri"/>
    </w:rPr>
  </w:style>
  <w:style w:type="paragraph" w:customStyle="1" w:styleId="Style65">
    <w:name w:val="Style65"/>
    <w:basedOn w:val="a"/>
    <w:rsid w:val="00C82CE2"/>
    <w:pPr>
      <w:widowControl w:val="0"/>
      <w:autoSpaceDE w:val="0"/>
      <w:autoSpaceDN w:val="0"/>
      <w:adjustRightInd w:val="0"/>
      <w:spacing w:line="217" w:lineRule="exact"/>
      <w:jc w:val="center"/>
    </w:pPr>
    <w:rPr>
      <w:rFonts w:eastAsia="Calibri"/>
    </w:rPr>
  </w:style>
  <w:style w:type="paragraph" w:customStyle="1" w:styleId="Style82">
    <w:name w:val="Style82"/>
    <w:basedOn w:val="a"/>
    <w:rsid w:val="00C82CE2"/>
    <w:pPr>
      <w:widowControl w:val="0"/>
      <w:autoSpaceDE w:val="0"/>
      <w:autoSpaceDN w:val="0"/>
      <w:adjustRightInd w:val="0"/>
      <w:spacing w:line="215" w:lineRule="exact"/>
      <w:ind w:firstLine="525"/>
      <w:jc w:val="both"/>
    </w:pPr>
    <w:rPr>
      <w:rFonts w:eastAsia="Calibri"/>
    </w:rPr>
  </w:style>
  <w:style w:type="paragraph" w:customStyle="1" w:styleId="Style89">
    <w:name w:val="Style89"/>
    <w:basedOn w:val="a"/>
    <w:rsid w:val="00C82CE2"/>
    <w:pPr>
      <w:widowControl w:val="0"/>
      <w:autoSpaceDE w:val="0"/>
      <w:autoSpaceDN w:val="0"/>
      <w:adjustRightInd w:val="0"/>
      <w:spacing w:line="212" w:lineRule="exact"/>
      <w:ind w:firstLine="226"/>
    </w:pPr>
    <w:rPr>
      <w:rFonts w:eastAsia="Calibri"/>
    </w:rPr>
  </w:style>
  <w:style w:type="paragraph" w:customStyle="1" w:styleId="Style92">
    <w:name w:val="Style92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C82CE2"/>
    <w:pPr>
      <w:widowControl w:val="0"/>
      <w:autoSpaceDE w:val="0"/>
      <w:autoSpaceDN w:val="0"/>
      <w:adjustRightInd w:val="0"/>
      <w:spacing w:line="214" w:lineRule="exact"/>
      <w:ind w:firstLine="448"/>
      <w:jc w:val="both"/>
    </w:pPr>
    <w:rPr>
      <w:rFonts w:eastAsia="Calibri"/>
    </w:rPr>
  </w:style>
  <w:style w:type="paragraph" w:customStyle="1" w:styleId="Style112">
    <w:name w:val="Style112"/>
    <w:basedOn w:val="a"/>
    <w:rsid w:val="00C82CE2"/>
    <w:pPr>
      <w:widowControl w:val="0"/>
      <w:autoSpaceDE w:val="0"/>
      <w:autoSpaceDN w:val="0"/>
      <w:adjustRightInd w:val="0"/>
      <w:spacing w:line="217" w:lineRule="exact"/>
      <w:ind w:hanging="1267"/>
    </w:pPr>
    <w:rPr>
      <w:rFonts w:eastAsia="Calibri"/>
    </w:rPr>
  </w:style>
  <w:style w:type="paragraph" w:customStyle="1" w:styleId="Style127">
    <w:name w:val="Style127"/>
    <w:basedOn w:val="a"/>
    <w:rsid w:val="00C82CE2"/>
    <w:pPr>
      <w:widowControl w:val="0"/>
      <w:autoSpaceDE w:val="0"/>
      <w:autoSpaceDN w:val="0"/>
      <w:adjustRightInd w:val="0"/>
      <w:spacing w:line="212" w:lineRule="exact"/>
    </w:pPr>
    <w:rPr>
      <w:rFonts w:eastAsia="Calibri"/>
    </w:rPr>
  </w:style>
  <w:style w:type="paragraph" w:customStyle="1" w:styleId="Style133">
    <w:name w:val="Style133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0">
    <w:name w:val="Style140"/>
    <w:basedOn w:val="a"/>
    <w:rsid w:val="00C82CE2"/>
    <w:pPr>
      <w:widowControl w:val="0"/>
      <w:autoSpaceDE w:val="0"/>
      <w:autoSpaceDN w:val="0"/>
      <w:adjustRightInd w:val="0"/>
      <w:spacing w:line="212" w:lineRule="exact"/>
      <w:jc w:val="right"/>
    </w:pPr>
    <w:rPr>
      <w:rFonts w:eastAsia="Calibri"/>
    </w:rPr>
  </w:style>
  <w:style w:type="character" w:customStyle="1" w:styleId="FontStyle2007">
    <w:name w:val="Font Style2007"/>
    <w:rsid w:val="00C82CE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4">
    <w:name w:val="Style114"/>
    <w:basedOn w:val="a"/>
    <w:rsid w:val="00C82CE2"/>
    <w:pPr>
      <w:widowControl w:val="0"/>
      <w:autoSpaceDE w:val="0"/>
      <w:autoSpaceDN w:val="0"/>
      <w:adjustRightInd w:val="0"/>
      <w:spacing w:line="215" w:lineRule="exact"/>
      <w:ind w:firstLine="332"/>
      <w:jc w:val="both"/>
    </w:pPr>
    <w:rPr>
      <w:rFonts w:eastAsia="Calibri"/>
    </w:rPr>
  </w:style>
  <w:style w:type="paragraph" w:customStyle="1" w:styleId="xl65">
    <w:name w:val="xl65"/>
    <w:basedOn w:val="a"/>
    <w:rsid w:val="00C82CE2"/>
    <w:pPr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67">
    <w:name w:val="xl67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68">
    <w:name w:val="xl68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69">
    <w:name w:val="xl69"/>
    <w:basedOn w:val="a"/>
    <w:rsid w:val="00C82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0">
    <w:name w:val="xl70"/>
    <w:basedOn w:val="a"/>
    <w:rsid w:val="00C82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1">
    <w:name w:val="xl71"/>
    <w:basedOn w:val="a"/>
    <w:rsid w:val="00C82CE2"/>
    <w:pPr>
      <w:shd w:val="clear" w:color="000000" w:fill="FFFFFF"/>
      <w:spacing w:before="100" w:beforeAutospacing="1" w:after="100" w:afterAutospacing="1"/>
    </w:pPr>
    <w:rPr>
      <w:rFonts w:eastAsia="Calibri"/>
    </w:rPr>
  </w:style>
  <w:style w:type="paragraph" w:customStyle="1" w:styleId="xl72">
    <w:name w:val="xl72"/>
    <w:basedOn w:val="a"/>
    <w:rsid w:val="00C82CE2"/>
    <w:pP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3">
    <w:name w:val="xl73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74">
    <w:name w:val="xl74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6">
    <w:name w:val="xl76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7">
    <w:name w:val="xl77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78">
    <w:name w:val="xl78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9">
    <w:name w:val="xl79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0">
    <w:name w:val="xl80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1">
    <w:name w:val="xl81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2">
    <w:name w:val="xl82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</w:rPr>
  </w:style>
  <w:style w:type="paragraph" w:customStyle="1" w:styleId="xl83">
    <w:name w:val="xl83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Calibri"/>
    </w:rPr>
  </w:style>
  <w:style w:type="paragraph" w:customStyle="1" w:styleId="xl84">
    <w:name w:val="xl84"/>
    <w:basedOn w:val="a"/>
    <w:rsid w:val="00C82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5">
    <w:name w:val="xl85"/>
    <w:basedOn w:val="a"/>
    <w:rsid w:val="00C82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6">
    <w:name w:val="xl86"/>
    <w:basedOn w:val="a"/>
    <w:rsid w:val="00C82CE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7">
    <w:name w:val="xl87"/>
    <w:basedOn w:val="a"/>
    <w:rsid w:val="00C82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8">
    <w:name w:val="xl88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9">
    <w:name w:val="xl89"/>
    <w:basedOn w:val="a"/>
    <w:rsid w:val="00C82CE2"/>
    <w:pPr>
      <w:shd w:val="clear" w:color="FFFFCC" w:fill="FFFFFF"/>
      <w:spacing w:before="100" w:beforeAutospacing="1" w:after="100" w:afterAutospacing="1"/>
    </w:pPr>
    <w:rPr>
      <w:rFonts w:eastAsia="Calibri"/>
    </w:rPr>
  </w:style>
  <w:style w:type="paragraph" w:customStyle="1" w:styleId="xl90">
    <w:name w:val="xl90"/>
    <w:basedOn w:val="a"/>
    <w:rsid w:val="00C82C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91">
    <w:name w:val="xl91"/>
    <w:basedOn w:val="a"/>
    <w:rsid w:val="00C82CE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2">
    <w:name w:val="xl92"/>
    <w:basedOn w:val="a"/>
    <w:rsid w:val="00C82CE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3">
    <w:name w:val="xl93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94">
    <w:name w:val="xl94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95">
    <w:name w:val="xl95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96">
    <w:name w:val="xl96"/>
    <w:basedOn w:val="a"/>
    <w:rsid w:val="00C82C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97">
    <w:name w:val="xl97"/>
    <w:basedOn w:val="a"/>
    <w:rsid w:val="00C82CE2"/>
    <w:pPr>
      <w:shd w:val="clear" w:color="000000" w:fill="FFFFFF"/>
      <w:spacing w:before="100" w:beforeAutospacing="1" w:after="100" w:afterAutospacing="1"/>
    </w:pPr>
    <w:rPr>
      <w:rFonts w:eastAsia="Calibri"/>
    </w:rPr>
  </w:style>
  <w:style w:type="paragraph" w:customStyle="1" w:styleId="xl98">
    <w:name w:val="xl98"/>
    <w:basedOn w:val="a"/>
    <w:rsid w:val="00C82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99">
    <w:name w:val="xl99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0">
    <w:name w:val="xl100"/>
    <w:basedOn w:val="a"/>
    <w:rsid w:val="00C82CE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1">
    <w:name w:val="xl101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2">
    <w:name w:val="xl102"/>
    <w:basedOn w:val="a"/>
    <w:rsid w:val="00C82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3">
    <w:name w:val="xl103"/>
    <w:basedOn w:val="a"/>
    <w:rsid w:val="00C82CE2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4">
    <w:name w:val="xl104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5">
    <w:name w:val="xl105"/>
    <w:basedOn w:val="a"/>
    <w:rsid w:val="00C82C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6">
    <w:name w:val="xl106"/>
    <w:basedOn w:val="a"/>
    <w:rsid w:val="00C82C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7">
    <w:name w:val="xl107"/>
    <w:basedOn w:val="a"/>
    <w:rsid w:val="00C82C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8">
    <w:name w:val="xl108"/>
    <w:basedOn w:val="a"/>
    <w:rsid w:val="00C82CE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09">
    <w:name w:val="xl109"/>
    <w:basedOn w:val="a"/>
    <w:rsid w:val="00C82CE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10">
    <w:name w:val="xl110"/>
    <w:basedOn w:val="a"/>
    <w:rsid w:val="00C82CE2"/>
    <w:pPr>
      <w:shd w:val="clear" w:color="000000" w:fill="FFFFFF"/>
      <w:spacing w:before="100" w:beforeAutospacing="1" w:after="100" w:afterAutospacing="1"/>
    </w:pPr>
    <w:rPr>
      <w:rFonts w:eastAsia="Calibri"/>
    </w:rPr>
  </w:style>
  <w:style w:type="paragraph" w:customStyle="1" w:styleId="xl111">
    <w:name w:val="xl111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2">
    <w:name w:val="xl112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"/>
    <w:rsid w:val="00C82CE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"/>
    <w:rsid w:val="00C82CE2"/>
    <w:pPr>
      <w:pBdr>
        <w:left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7">
    <w:name w:val="xl117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"/>
    <w:rsid w:val="00C82CE2"/>
    <w:pPr>
      <w:shd w:val="clear" w:color="000000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19">
    <w:name w:val="xl119"/>
    <w:basedOn w:val="a"/>
    <w:rsid w:val="00C82CE2"/>
    <w:pP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20">
    <w:name w:val="xl120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4">
    <w:name w:val="xl64"/>
    <w:basedOn w:val="a"/>
    <w:rsid w:val="00C82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styleId="HTML">
    <w:name w:val="HTML Preformatted"/>
    <w:basedOn w:val="a"/>
    <w:link w:val="HTML0"/>
    <w:rsid w:val="00C82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rsid w:val="00C82CE2"/>
    <w:rPr>
      <w:rFonts w:ascii="Courier New" w:eastAsia="Calibri" w:hAnsi="Courier New"/>
    </w:rPr>
  </w:style>
  <w:style w:type="paragraph" w:styleId="afe">
    <w:name w:val="Title"/>
    <w:basedOn w:val="a"/>
    <w:link w:val="aff"/>
    <w:qFormat/>
    <w:rsid w:val="00C82CE2"/>
    <w:pPr>
      <w:jc w:val="center"/>
    </w:pPr>
    <w:rPr>
      <w:rFonts w:eastAsia="Calibri"/>
      <w:sz w:val="28"/>
    </w:rPr>
  </w:style>
  <w:style w:type="character" w:customStyle="1" w:styleId="aff">
    <w:name w:val="Название Знак"/>
    <w:link w:val="afe"/>
    <w:rsid w:val="00C82CE2"/>
    <w:rPr>
      <w:rFonts w:eastAsia="Calibri"/>
      <w:sz w:val="28"/>
      <w:szCs w:val="24"/>
    </w:rPr>
  </w:style>
  <w:style w:type="paragraph" w:customStyle="1" w:styleId="ConsPlusCell">
    <w:name w:val="ConsPlusCell"/>
    <w:uiPriority w:val="99"/>
    <w:rsid w:val="00C82CE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7">
    <w:name w:val="Style7"/>
    <w:basedOn w:val="a"/>
    <w:rsid w:val="00C82CE2"/>
    <w:pPr>
      <w:widowControl w:val="0"/>
      <w:autoSpaceDE w:val="0"/>
      <w:autoSpaceDN w:val="0"/>
      <w:adjustRightInd w:val="0"/>
      <w:spacing w:line="120" w:lineRule="exact"/>
      <w:jc w:val="center"/>
    </w:pPr>
    <w:rPr>
      <w:rFonts w:eastAsia="Calibri"/>
    </w:rPr>
  </w:style>
  <w:style w:type="paragraph" w:customStyle="1" w:styleId="Style31">
    <w:name w:val="Style31"/>
    <w:basedOn w:val="a"/>
    <w:rsid w:val="00C82CE2"/>
    <w:pPr>
      <w:widowControl w:val="0"/>
      <w:autoSpaceDE w:val="0"/>
      <w:autoSpaceDN w:val="0"/>
      <w:adjustRightInd w:val="0"/>
      <w:spacing w:line="120" w:lineRule="exact"/>
      <w:jc w:val="center"/>
    </w:pPr>
    <w:rPr>
      <w:rFonts w:eastAsia="Calibri"/>
    </w:rPr>
  </w:style>
  <w:style w:type="paragraph" w:customStyle="1" w:styleId="Style87">
    <w:name w:val="Style87"/>
    <w:basedOn w:val="a"/>
    <w:rsid w:val="00C82CE2"/>
    <w:pPr>
      <w:widowControl w:val="0"/>
      <w:autoSpaceDE w:val="0"/>
      <w:autoSpaceDN w:val="0"/>
      <w:adjustRightInd w:val="0"/>
      <w:spacing w:line="120" w:lineRule="exact"/>
    </w:pPr>
    <w:rPr>
      <w:rFonts w:eastAsia="Calibri"/>
    </w:rPr>
  </w:style>
  <w:style w:type="paragraph" w:customStyle="1" w:styleId="Style288">
    <w:name w:val="Style288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62">
    <w:name w:val="Style462"/>
    <w:basedOn w:val="a"/>
    <w:rsid w:val="00C82CE2"/>
    <w:pPr>
      <w:widowControl w:val="0"/>
      <w:autoSpaceDE w:val="0"/>
      <w:autoSpaceDN w:val="0"/>
      <w:adjustRightInd w:val="0"/>
      <w:spacing w:line="120" w:lineRule="exact"/>
      <w:jc w:val="both"/>
    </w:pPr>
    <w:rPr>
      <w:rFonts w:eastAsia="Calibri"/>
    </w:rPr>
  </w:style>
  <w:style w:type="paragraph" w:customStyle="1" w:styleId="Style739">
    <w:name w:val="Style739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94">
    <w:name w:val="Style1494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495">
    <w:name w:val="Style1495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558">
    <w:name w:val="Style1558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674">
    <w:name w:val="Style1674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701">
    <w:name w:val="Style1701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727">
    <w:name w:val="Style1727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824">
    <w:name w:val="Style1824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839">
    <w:name w:val="Style1839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872">
    <w:name w:val="Style1872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908">
    <w:name w:val="Style1908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941">
    <w:name w:val="Style1941"/>
    <w:basedOn w:val="a"/>
    <w:rsid w:val="00C82CE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2052">
    <w:name w:val="Font Style2052"/>
    <w:rsid w:val="00C82CE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356">
    <w:name w:val="Font Style2356"/>
    <w:rsid w:val="00C82CE2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453">
    <w:name w:val="Font Style2453"/>
    <w:rsid w:val="00C82CE2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880">
    <w:name w:val="Font Style3880"/>
    <w:rsid w:val="00C82CE2"/>
    <w:rPr>
      <w:rFonts w:ascii="Garamond" w:hAnsi="Garamond" w:cs="Garamond"/>
      <w:b/>
      <w:bCs/>
      <w:sz w:val="10"/>
      <w:szCs w:val="10"/>
    </w:rPr>
  </w:style>
  <w:style w:type="character" w:customStyle="1" w:styleId="FontStyle3881">
    <w:name w:val="Font Style3881"/>
    <w:rsid w:val="00C82CE2"/>
    <w:rPr>
      <w:rFonts w:ascii="Garamond" w:hAnsi="Garamond" w:cs="Garamond"/>
      <w:b/>
      <w:bCs/>
      <w:sz w:val="10"/>
      <w:szCs w:val="10"/>
    </w:rPr>
  </w:style>
  <w:style w:type="character" w:customStyle="1" w:styleId="FontStyle3882">
    <w:name w:val="Font Style3882"/>
    <w:rsid w:val="00C82CE2"/>
    <w:rPr>
      <w:rFonts w:ascii="Book Antiqua" w:hAnsi="Book Antiqua" w:cs="Book Antiqua"/>
      <w:b/>
      <w:bCs/>
      <w:sz w:val="10"/>
      <w:szCs w:val="10"/>
    </w:rPr>
  </w:style>
  <w:style w:type="character" w:customStyle="1" w:styleId="FontStyle3883">
    <w:name w:val="Font Style3883"/>
    <w:rsid w:val="00C82CE2"/>
    <w:rPr>
      <w:rFonts w:ascii="Tahoma" w:hAnsi="Tahoma" w:cs="Tahoma"/>
      <w:sz w:val="10"/>
      <w:szCs w:val="10"/>
    </w:rPr>
  </w:style>
  <w:style w:type="character" w:customStyle="1" w:styleId="FontStyle3884">
    <w:name w:val="Font Style3884"/>
    <w:rsid w:val="00C82CE2"/>
    <w:rPr>
      <w:rFonts w:ascii="Garamond" w:hAnsi="Garamond" w:cs="Garamond"/>
      <w:b/>
      <w:bCs/>
      <w:sz w:val="10"/>
      <w:szCs w:val="10"/>
    </w:rPr>
  </w:style>
  <w:style w:type="character" w:customStyle="1" w:styleId="FontStyle3885">
    <w:name w:val="Font Style3885"/>
    <w:rsid w:val="00C82CE2"/>
    <w:rPr>
      <w:rFonts w:ascii="Garamond" w:hAnsi="Garamond" w:cs="Garamond"/>
      <w:b/>
      <w:bCs/>
      <w:sz w:val="10"/>
      <w:szCs w:val="10"/>
    </w:rPr>
  </w:style>
  <w:style w:type="character" w:customStyle="1" w:styleId="FontStyle3886">
    <w:name w:val="Font Style3886"/>
    <w:rsid w:val="00C82CE2"/>
    <w:rPr>
      <w:rFonts w:ascii="Book Antiqua" w:hAnsi="Book Antiqua" w:cs="Book Antiqua"/>
      <w:b/>
      <w:bCs/>
      <w:sz w:val="10"/>
      <w:szCs w:val="10"/>
    </w:rPr>
  </w:style>
  <w:style w:type="character" w:customStyle="1" w:styleId="FontStyle3887">
    <w:name w:val="Font Style3887"/>
    <w:rsid w:val="00C82CE2"/>
    <w:rPr>
      <w:rFonts w:ascii="Tahoma" w:hAnsi="Tahoma" w:cs="Tahoma"/>
      <w:sz w:val="10"/>
      <w:szCs w:val="10"/>
    </w:rPr>
  </w:style>
  <w:style w:type="character" w:customStyle="1" w:styleId="FontStyle3888">
    <w:name w:val="Font Style3888"/>
    <w:rsid w:val="00C82CE2"/>
    <w:rPr>
      <w:rFonts w:ascii="Garamond" w:hAnsi="Garamond" w:cs="Garamond"/>
      <w:b/>
      <w:bCs/>
      <w:sz w:val="10"/>
      <w:szCs w:val="10"/>
    </w:rPr>
  </w:style>
  <w:style w:type="character" w:customStyle="1" w:styleId="FontStyle3889">
    <w:name w:val="Font Style3889"/>
    <w:rsid w:val="00C82CE2"/>
    <w:rPr>
      <w:rFonts w:ascii="Garamond" w:hAnsi="Garamond" w:cs="Garamond"/>
      <w:b/>
      <w:bCs/>
      <w:sz w:val="10"/>
      <w:szCs w:val="10"/>
    </w:rPr>
  </w:style>
  <w:style w:type="character" w:customStyle="1" w:styleId="FontStyle3890">
    <w:name w:val="Font Style3890"/>
    <w:rsid w:val="00C82CE2"/>
    <w:rPr>
      <w:rFonts w:ascii="Garamond" w:hAnsi="Garamond" w:cs="Garamond"/>
      <w:b/>
      <w:bCs/>
      <w:sz w:val="10"/>
      <w:szCs w:val="10"/>
    </w:rPr>
  </w:style>
  <w:style w:type="character" w:styleId="aff0">
    <w:name w:val="line number"/>
    <w:uiPriority w:val="99"/>
    <w:unhideWhenUsed/>
    <w:rsid w:val="00C82CE2"/>
  </w:style>
  <w:style w:type="character" w:customStyle="1" w:styleId="spellchecker-word-highlight">
    <w:name w:val="spellchecker-word-highlight"/>
    <w:rsid w:val="00C82CE2"/>
  </w:style>
  <w:style w:type="paragraph" w:customStyle="1" w:styleId="aff1">
    <w:name w:val="Знак"/>
    <w:basedOn w:val="a"/>
    <w:rsid w:val="00C82C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Основной текст (2)_"/>
    <w:link w:val="213"/>
    <w:rsid w:val="00C82CE2"/>
    <w:rPr>
      <w:b/>
      <w:bCs/>
      <w:sz w:val="22"/>
      <w:szCs w:val="22"/>
      <w:shd w:val="clear" w:color="auto" w:fill="FFFFFF"/>
    </w:rPr>
  </w:style>
  <w:style w:type="paragraph" w:customStyle="1" w:styleId="213">
    <w:name w:val="Основной текст (2)1"/>
    <w:basedOn w:val="a"/>
    <w:link w:val="29"/>
    <w:rsid w:val="00C82CE2"/>
    <w:pPr>
      <w:widowControl w:val="0"/>
      <w:shd w:val="clear" w:color="auto" w:fill="FFFFFF"/>
      <w:spacing w:line="240" w:lineRule="atLeast"/>
      <w:ind w:firstLine="540"/>
      <w:jc w:val="both"/>
    </w:pPr>
    <w:rPr>
      <w:b/>
      <w:bCs/>
      <w:sz w:val="22"/>
      <w:szCs w:val="22"/>
    </w:rPr>
  </w:style>
  <w:style w:type="character" w:customStyle="1" w:styleId="2a">
    <w:name w:val="Основной текст (2)"/>
    <w:rsid w:val="00C82CE2"/>
  </w:style>
  <w:style w:type="character" w:styleId="aff2">
    <w:name w:val="Strong"/>
    <w:qFormat/>
    <w:rsid w:val="00C82CE2"/>
    <w:rPr>
      <w:b/>
      <w:bCs/>
    </w:rPr>
  </w:style>
  <w:style w:type="character" w:styleId="aff3">
    <w:name w:val="Hyperlink"/>
    <w:uiPriority w:val="99"/>
    <w:unhideWhenUsed/>
    <w:rsid w:val="00C82CE2"/>
    <w:rPr>
      <w:color w:val="0563C1"/>
      <w:u w:val="single"/>
    </w:rPr>
  </w:style>
  <w:style w:type="character" w:styleId="aff4">
    <w:name w:val="FollowedHyperlink"/>
    <w:uiPriority w:val="99"/>
    <w:unhideWhenUsed/>
    <w:rsid w:val="00C82CE2"/>
    <w:rPr>
      <w:color w:val="954F72"/>
      <w:u w:val="single"/>
    </w:rPr>
  </w:style>
  <w:style w:type="paragraph" w:customStyle="1" w:styleId="xl121">
    <w:name w:val="xl121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C82C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C82C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C82C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127">
    <w:name w:val="xl127"/>
    <w:basedOn w:val="a"/>
    <w:rsid w:val="00C82C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C82C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C82C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C82CE2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C82CE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rsid w:val="00C82CE2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C82CE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C82C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1">
    <w:name w:val="xl141"/>
    <w:basedOn w:val="a"/>
    <w:rsid w:val="00C82C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2">
    <w:name w:val="xl142"/>
    <w:basedOn w:val="a"/>
    <w:rsid w:val="00C82C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3">
    <w:name w:val="xl143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4">
    <w:name w:val="xl144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52">
    <w:name w:val="xl152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53">
    <w:name w:val="xl153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54">
    <w:name w:val="xl154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5">
    <w:name w:val="xl155"/>
    <w:basedOn w:val="a"/>
    <w:rsid w:val="00C82C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C82C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8">
    <w:name w:val="xl158"/>
    <w:basedOn w:val="a"/>
    <w:rsid w:val="00C82C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9">
    <w:name w:val="xl159"/>
    <w:basedOn w:val="a"/>
    <w:rsid w:val="00C82C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60">
    <w:name w:val="xl160"/>
    <w:basedOn w:val="a"/>
    <w:rsid w:val="00C82C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C82CE2"/>
    <w:pP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C82C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C82C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C82C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C82C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67">
    <w:name w:val="xl167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68">
    <w:name w:val="xl168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69">
    <w:name w:val="xl169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71">
    <w:name w:val="xl171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72">
    <w:name w:val="xl172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73">
    <w:name w:val="xl173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8">
    <w:name w:val="xl178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1">
    <w:name w:val="xl181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5">
    <w:name w:val="font5"/>
    <w:basedOn w:val="a"/>
    <w:rsid w:val="00C82CE2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183">
    <w:name w:val="xl183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84">
    <w:name w:val="xl184"/>
    <w:basedOn w:val="a"/>
    <w:rsid w:val="00C82C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2C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7">
    <w:name w:val="xl187"/>
    <w:basedOn w:val="a"/>
    <w:rsid w:val="00C82CE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8">
    <w:name w:val="xl188"/>
    <w:basedOn w:val="a"/>
    <w:rsid w:val="00C82CE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9">
    <w:name w:val="xl189"/>
    <w:basedOn w:val="a"/>
    <w:rsid w:val="00C82C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C82CE2"/>
    <w:pP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C82CE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C82C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C82CE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C82C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6">
    <w:name w:val="xl196"/>
    <w:basedOn w:val="a"/>
    <w:rsid w:val="00C82C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8">
    <w:name w:val="xl198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1">
    <w:name w:val="xl201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2">
    <w:name w:val="xl202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3">
    <w:name w:val="xl203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4">
    <w:name w:val="xl204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5">
    <w:name w:val="xl205"/>
    <w:basedOn w:val="a"/>
    <w:rsid w:val="00C82C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C82C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0">
    <w:name w:val="xl210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11">
    <w:name w:val="xl211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2">
    <w:name w:val="xl212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C82C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6">
    <w:name w:val="xl216"/>
    <w:basedOn w:val="a"/>
    <w:rsid w:val="00C82C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C82C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8">
    <w:name w:val="xl218"/>
    <w:basedOn w:val="a"/>
    <w:rsid w:val="00C82CE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C82C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20">
    <w:name w:val="xl220"/>
    <w:basedOn w:val="a"/>
    <w:rsid w:val="00C82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fontstyle01">
    <w:name w:val="fontstyle01"/>
    <w:rsid w:val="00C82CE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ff5">
    <w:name w:val="No Spacing"/>
    <w:aliases w:val="Олег 2"/>
    <w:uiPriority w:val="1"/>
    <w:qFormat/>
    <w:rsid w:val="00C82C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k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7BBC-C25B-4864-BD61-AF5AFDE5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РЕСПУБЛИКАЋЫ</vt:lpstr>
    </vt:vector>
  </TitlesOfParts>
  <Company>Функциональность ограничена</Company>
  <LinksUpToDate>false</LinksUpToDate>
  <CharactersWithSpaces>2881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http://www.oktadm.ru/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РЕСПУБЛИКАЋЫ</dc:title>
  <dc:subject/>
  <dc:creator>Роза Робертовна</dc:creator>
  <cp:keywords/>
  <cp:lastModifiedBy>user</cp:lastModifiedBy>
  <cp:revision>32</cp:revision>
  <cp:lastPrinted>2024-02-27T06:48:00Z</cp:lastPrinted>
  <dcterms:created xsi:type="dcterms:W3CDTF">2023-06-16T08:57:00Z</dcterms:created>
  <dcterms:modified xsi:type="dcterms:W3CDTF">2024-03-06T12:54:00Z</dcterms:modified>
</cp:coreProperties>
</file>